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66" w:rsidRPr="00D32C16" w:rsidRDefault="00D20666" w:rsidP="00D20666">
      <w:pPr>
        <w:ind w:firstLine="0"/>
        <w:jc w:val="center"/>
        <w:rPr>
          <w:b/>
          <w:color w:val="000000" w:themeColor="text1"/>
          <w:lang w:eastAsia="ru-RU"/>
        </w:rPr>
      </w:pPr>
      <w:r w:rsidRPr="00D32C16">
        <w:rPr>
          <w:b/>
          <w:color w:val="000000" w:themeColor="text1"/>
          <w:lang w:eastAsia="ru-RU"/>
        </w:rPr>
        <w:t>АДМИНИСТРАЦИЯ МУНИЦИПАЛЬНОГО ОБРАЗОВАНИЯ</w:t>
      </w:r>
    </w:p>
    <w:p w:rsidR="00D20666" w:rsidRPr="00D32C16" w:rsidRDefault="00D20666" w:rsidP="00D20666">
      <w:pPr>
        <w:ind w:firstLine="0"/>
        <w:jc w:val="center"/>
        <w:rPr>
          <w:b/>
          <w:color w:val="000000" w:themeColor="text1"/>
          <w:lang w:eastAsia="ru-RU"/>
        </w:rPr>
      </w:pPr>
      <w:r w:rsidRPr="00D32C16">
        <w:rPr>
          <w:b/>
          <w:color w:val="000000" w:themeColor="text1"/>
          <w:lang w:eastAsia="ru-RU"/>
        </w:rPr>
        <w:t>«ВАЖИНСКОЕ ГОРОДСКОЕ ПОСЕЛЕНИЕ</w:t>
      </w:r>
    </w:p>
    <w:p w:rsidR="00D20666" w:rsidRPr="00D32C16" w:rsidRDefault="00D20666" w:rsidP="00D20666">
      <w:pPr>
        <w:ind w:firstLine="0"/>
        <w:jc w:val="center"/>
        <w:rPr>
          <w:b/>
          <w:color w:val="000000" w:themeColor="text1"/>
          <w:lang w:eastAsia="ru-RU"/>
        </w:rPr>
      </w:pPr>
      <w:r w:rsidRPr="00D32C16">
        <w:rPr>
          <w:b/>
          <w:color w:val="000000" w:themeColor="text1"/>
          <w:lang w:eastAsia="ru-RU"/>
        </w:rPr>
        <w:t>ПОДПОРОЖСКОГО МУНИЦИПАЛЬНОГО РАЙОНА</w:t>
      </w:r>
    </w:p>
    <w:p w:rsidR="00D20666" w:rsidRPr="00D32C16" w:rsidRDefault="00D20666" w:rsidP="00D20666">
      <w:pPr>
        <w:ind w:firstLine="0"/>
        <w:jc w:val="center"/>
        <w:rPr>
          <w:b/>
          <w:color w:val="000000" w:themeColor="text1"/>
          <w:lang w:eastAsia="ru-RU"/>
        </w:rPr>
      </w:pPr>
      <w:r w:rsidRPr="00D32C16">
        <w:rPr>
          <w:b/>
          <w:color w:val="000000" w:themeColor="text1"/>
          <w:lang w:eastAsia="ru-RU"/>
        </w:rPr>
        <w:t>ЛЕНИНГРАДСКОЙ ОБЛАСТИ»</w:t>
      </w:r>
    </w:p>
    <w:p w:rsidR="00D20666" w:rsidRPr="00D32C16" w:rsidRDefault="00D20666" w:rsidP="00D20666">
      <w:pPr>
        <w:ind w:firstLine="0"/>
        <w:jc w:val="center"/>
        <w:rPr>
          <w:color w:val="000000" w:themeColor="text1"/>
          <w:lang w:eastAsia="ru-RU"/>
        </w:rPr>
      </w:pPr>
    </w:p>
    <w:p w:rsidR="00D20666" w:rsidRPr="00D32C16" w:rsidRDefault="00D20666" w:rsidP="00D20666">
      <w:pPr>
        <w:ind w:firstLine="0"/>
        <w:jc w:val="center"/>
        <w:rPr>
          <w:b/>
          <w:color w:val="000000" w:themeColor="text1"/>
          <w:lang w:eastAsia="ru-RU"/>
        </w:rPr>
      </w:pPr>
      <w:r w:rsidRPr="00D32C16">
        <w:rPr>
          <w:b/>
          <w:color w:val="000000" w:themeColor="text1"/>
          <w:sz w:val="28"/>
          <w:lang w:eastAsia="ru-RU"/>
        </w:rPr>
        <w:t>ПОСТАНОВЛЕНИЕ</w:t>
      </w:r>
    </w:p>
    <w:p w:rsidR="00D20666" w:rsidRPr="00D32C16" w:rsidRDefault="00D20666" w:rsidP="00D20666">
      <w:pPr>
        <w:ind w:firstLine="0"/>
        <w:jc w:val="center"/>
        <w:rPr>
          <w:b/>
          <w:color w:val="000000" w:themeColor="text1"/>
          <w:lang w:eastAsia="ru-RU"/>
        </w:rPr>
      </w:pPr>
    </w:p>
    <w:p w:rsidR="00D20666" w:rsidRPr="00D32C16" w:rsidRDefault="00D20666" w:rsidP="00B83606">
      <w:pPr>
        <w:tabs>
          <w:tab w:val="left" w:pos="4678"/>
        </w:tabs>
        <w:ind w:right="4855" w:firstLine="0"/>
        <w:rPr>
          <w:b/>
          <w:color w:val="000000" w:themeColor="text1"/>
        </w:rPr>
      </w:pPr>
      <w:r w:rsidRPr="00D32C16">
        <w:rPr>
          <w:b/>
          <w:color w:val="000000" w:themeColor="text1"/>
        </w:rPr>
        <w:t xml:space="preserve">от </w:t>
      </w:r>
      <w:r w:rsidR="007E5771">
        <w:rPr>
          <w:b/>
          <w:color w:val="000000" w:themeColor="text1"/>
        </w:rPr>
        <w:t>22 мая</w:t>
      </w:r>
      <w:r w:rsidRPr="00D32C16">
        <w:rPr>
          <w:b/>
          <w:color w:val="000000" w:themeColor="text1"/>
        </w:rPr>
        <w:t xml:space="preserve"> 201</w:t>
      </w:r>
      <w:r w:rsidR="00FB5CA2">
        <w:rPr>
          <w:b/>
          <w:color w:val="000000" w:themeColor="text1"/>
        </w:rPr>
        <w:t>7</w:t>
      </w:r>
      <w:r w:rsidRPr="00D32C16">
        <w:rPr>
          <w:b/>
          <w:color w:val="000000" w:themeColor="text1"/>
        </w:rPr>
        <w:t xml:space="preserve"> года № </w:t>
      </w:r>
      <w:r w:rsidR="007E5771">
        <w:rPr>
          <w:b/>
          <w:color w:val="000000" w:themeColor="text1"/>
        </w:rPr>
        <w:t>152</w:t>
      </w:r>
    </w:p>
    <w:p w:rsidR="00D20666" w:rsidRPr="00D32C16" w:rsidRDefault="00D20666" w:rsidP="00B83606">
      <w:pPr>
        <w:tabs>
          <w:tab w:val="left" w:pos="4678"/>
        </w:tabs>
        <w:ind w:right="4855" w:firstLine="0"/>
        <w:rPr>
          <w:b/>
          <w:color w:val="000000" w:themeColor="text1"/>
        </w:rPr>
      </w:pPr>
    </w:p>
    <w:p w:rsidR="001F24D5" w:rsidRDefault="00B83606" w:rsidP="00B83606">
      <w:pPr>
        <w:tabs>
          <w:tab w:val="left" w:pos="4678"/>
        </w:tabs>
        <w:autoSpaceDE w:val="0"/>
        <w:autoSpaceDN w:val="0"/>
        <w:adjustRightInd w:val="0"/>
        <w:ind w:right="4855" w:firstLine="0"/>
        <w:rPr>
          <w:color w:val="000000" w:themeColor="text1"/>
        </w:rPr>
      </w:pPr>
      <w:r w:rsidRPr="00B83606">
        <w:rPr>
          <w:bCs/>
          <w:color w:val="000000" w:themeColor="text1"/>
        </w:rPr>
        <w:t>Об утверждении инструкций по охране труда, действующих в</w:t>
      </w:r>
      <w:r w:rsidRPr="00B83606">
        <w:rPr>
          <w:color w:val="000000" w:themeColor="text1"/>
        </w:rPr>
        <w:t> </w:t>
      </w:r>
      <w:r>
        <w:rPr>
          <w:color w:val="000000" w:themeColor="text1"/>
        </w:rPr>
        <w:t>администрации МО</w:t>
      </w:r>
      <w:r w:rsidRPr="00D32C16">
        <w:rPr>
          <w:color w:val="000000" w:themeColor="text1"/>
        </w:rPr>
        <w:t xml:space="preserve"> «Важинское городское поселение</w:t>
      </w:r>
      <w:r>
        <w:rPr>
          <w:color w:val="000000" w:themeColor="text1"/>
        </w:rPr>
        <w:t>»</w:t>
      </w:r>
    </w:p>
    <w:p w:rsidR="00B83606" w:rsidRDefault="00B83606" w:rsidP="00B83606">
      <w:pPr>
        <w:tabs>
          <w:tab w:val="left" w:pos="4678"/>
        </w:tabs>
        <w:autoSpaceDE w:val="0"/>
        <w:autoSpaceDN w:val="0"/>
        <w:adjustRightInd w:val="0"/>
        <w:ind w:right="4855" w:firstLine="0"/>
        <w:rPr>
          <w:b/>
          <w:color w:val="000000" w:themeColor="text1"/>
        </w:rPr>
      </w:pPr>
    </w:p>
    <w:p w:rsidR="00C14CB0" w:rsidRPr="00B83606" w:rsidRDefault="00C14CB0" w:rsidP="00B83606">
      <w:pPr>
        <w:tabs>
          <w:tab w:val="left" w:pos="4678"/>
        </w:tabs>
        <w:autoSpaceDE w:val="0"/>
        <w:autoSpaceDN w:val="0"/>
        <w:adjustRightInd w:val="0"/>
        <w:ind w:right="4855" w:firstLine="0"/>
        <w:rPr>
          <w:b/>
          <w:color w:val="000000" w:themeColor="text1"/>
        </w:rPr>
      </w:pPr>
    </w:p>
    <w:p w:rsidR="004E1C55" w:rsidRPr="00D32C16" w:rsidRDefault="00B83606" w:rsidP="001F24D5">
      <w:pPr>
        <w:tabs>
          <w:tab w:val="left" w:pos="4500"/>
        </w:tabs>
        <w:rPr>
          <w:color w:val="000000" w:themeColor="text1"/>
        </w:rPr>
      </w:pPr>
      <w:r w:rsidRPr="00B83606">
        <w:rPr>
          <w:color w:val="000000"/>
        </w:rPr>
        <w:t>Во исполнение Постановления Министерства образования Российской Федерации от 01.01.2001</w:t>
      </w:r>
      <w:r>
        <w:rPr>
          <w:color w:val="000000"/>
        </w:rPr>
        <w:t xml:space="preserve">г. </w:t>
      </w:r>
      <w:r w:rsidRPr="00B83606">
        <w:rPr>
          <w:color w:val="000000"/>
        </w:rPr>
        <w:t>№ 29 «Об утверждении порядка обучения по охране труда и проверке знаний требований охраны труда работников организаций», ГОСТ 12.0.004-90 «Организация обучения безопасности труда»,</w:t>
      </w:r>
      <w:r>
        <w:rPr>
          <w:color w:val="000000"/>
        </w:rPr>
        <w:t xml:space="preserve"> </w:t>
      </w:r>
      <w:r w:rsidRPr="00B83606">
        <w:rPr>
          <w:color w:val="000000"/>
        </w:rPr>
        <w:t>на основании п.</w:t>
      </w:r>
      <w:r>
        <w:rPr>
          <w:color w:val="000000"/>
        </w:rPr>
        <w:t xml:space="preserve"> </w:t>
      </w:r>
      <w:r w:rsidRPr="00B83606">
        <w:rPr>
          <w:color w:val="000000"/>
        </w:rPr>
        <w:t>5.4.</w:t>
      </w:r>
      <w:r>
        <w:rPr>
          <w:color w:val="000000"/>
        </w:rPr>
        <w:t xml:space="preserve"> </w:t>
      </w:r>
      <w:r w:rsidRPr="00B83606">
        <w:rPr>
          <w:color w:val="000000"/>
        </w:rPr>
        <w:t>Методических рекомендаций по разработке государственных нормативных требований по охране труда, утверждённых постановлением Министерства труда и социального развития РФ от 01.01.2001г</w:t>
      </w:r>
      <w:r>
        <w:rPr>
          <w:color w:val="000000"/>
        </w:rPr>
        <w:t>.</w:t>
      </w:r>
      <w:r w:rsidRPr="00B83606">
        <w:rPr>
          <w:color w:val="000000"/>
        </w:rPr>
        <w:t xml:space="preserve"> №</w:t>
      </w:r>
      <w:r>
        <w:rPr>
          <w:color w:val="000000"/>
        </w:rPr>
        <w:t xml:space="preserve"> </w:t>
      </w:r>
      <w:r w:rsidRPr="00B83606">
        <w:rPr>
          <w:color w:val="000000"/>
        </w:rPr>
        <w:t>80, в целях реализации норм Трудового кодекса Российской Федерации, постановлением Минтруда РФ от 01.01.2001</w:t>
      </w:r>
      <w:r>
        <w:rPr>
          <w:color w:val="000000"/>
        </w:rPr>
        <w:t>г.</w:t>
      </w:r>
      <w:r w:rsidRPr="00B83606">
        <w:rPr>
          <w:color w:val="000000"/>
        </w:rPr>
        <w:t xml:space="preserve"> </w:t>
      </w:r>
      <w:r>
        <w:rPr>
          <w:color w:val="000000"/>
        </w:rPr>
        <w:t>№</w:t>
      </w:r>
      <w:r w:rsidRPr="00B83606">
        <w:rPr>
          <w:color w:val="000000"/>
        </w:rPr>
        <w:t xml:space="preserve"> 14 «Об утверждении Рекомендаций по организации работы службы охраны труда в организации»</w:t>
      </w:r>
      <w:r w:rsidR="001F24D5" w:rsidRPr="00B83606">
        <w:rPr>
          <w:color w:val="000000"/>
        </w:rPr>
        <w:t>, на основании постановления администрации</w:t>
      </w:r>
      <w:r w:rsidR="001F24D5">
        <w:rPr>
          <w:color w:val="000000" w:themeColor="text1"/>
        </w:rPr>
        <w:t xml:space="preserve"> МО «</w:t>
      </w:r>
      <w:r w:rsidR="00644D8D">
        <w:rPr>
          <w:color w:val="000000" w:themeColor="text1"/>
        </w:rPr>
        <w:t>В</w:t>
      </w:r>
      <w:r w:rsidR="001F24D5">
        <w:rPr>
          <w:color w:val="000000" w:themeColor="text1"/>
        </w:rPr>
        <w:t xml:space="preserve">ажинское городское поселение» от </w:t>
      </w:r>
      <w:r w:rsidR="008C0C3B">
        <w:rPr>
          <w:color w:val="000000" w:themeColor="text1"/>
        </w:rPr>
        <w:t>22</w:t>
      </w:r>
      <w:r w:rsidR="001F24D5">
        <w:rPr>
          <w:color w:val="000000" w:themeColor="text1"/>
        </w:rPr>
        <w:t xml:space="preserve">.05.2017г. № </w:t>
      </w:r>
      <w:r w:rsidR="008C0C3B">
        <w:rPr>
          <w:color w:val="000000" w:themeColor="text1"/>
        </w:rPr>
        <w:t>150</w:t>
      </w:r>
      <w:r w:rsidR="001F24D5">
        <w:rPr>
          <w:color w:val="000000" w:themeColor="text1"/>
        </w:rPr>
        <w:t xml:space="preserve"> «</w:t>
      </w:r>
      <w:r w:rsidR="001F24D5" w:rsidRPr="00D32C16">
        <w:rPr>
          <w:bCs/>
          <w:color w:val="000000" w:themeColor="text1"/>
        </w:rPr>
        <w:t xml:space="preserve">Об </w:t>
      </w:r>
      <w:r w:rsidR="001F24D5">
        <w:rPr>
          <w:bCs/>
          <w:color w:val="000000" w:themeColor="text1"/>
        </w:rPr>
        <w:t xml:space="preserve">утверждении </w:t>
      </w:r>
      <w:r w:rsidR="001F24D5" w:rsidRPr="00912C58">
        <w:rPr>
          <w:color w:val="000000" w:themeColor="text1"/>
        </w:rPr>
        <w:t>Положени</w:t>
      </w:r>
      <w:r w:rsidR="001F24D5">
        <w:rPr>
          <w:color w:val="000000" w:themeColor="text1"/>
        </w:rPr>
        <w:t>я</w:t>
      </w:r>
      <w:r w:rsidR="001F24D5" w:rsidRPr="00912C58">
        <w:rPr>
          <w:color w:val="000000" w:themeColor="text1"/>
        </w:rPr>
        <w:t xml:space="preserve"> </w:t>
      </w:r>
      <w:r w:rsidR="001F24D5">
        <w:rPr>
          <w:color w:val="000000" w:themeColor="text1"/>
        </w:rPr>
        <w:t>об</w:t>
      </w:r>
      <w:r w:rsidR="001F24D5" w:rsidRPr="00912C58">
        <w:rPr>
          <w:color w:val="000000" w:themeColor="text1"/>
        </w:rPr>
        <w:t xml:space="preserve"> охране труда</w:t>
      </w:r>
      <w:r w:rsidR="001F24D5" w:rsidRPr="002E0070">
        <w:rPr>
          <w:color w:val="000000"/>
        </w:rPr>
        <w:t xml:space="preserve"> </w:t>
      </w:r>
      <w:r w:rsidR="001F24D5">
        <w:rPr>
          <w:color w:val="000000"/>
        </w:rPr>
        <w:t xml:space="preserve">и </w:t>
      </w:r>
      <w:r w:rsidR="001F24D5" w:rsidRPr="00912C58">
        <w:rPr>
          <w:color w:val="000000"/>
        </w:rPr>
        <w:t>Положени</w:t>
      </w:r>
      <w:r w:rsidR="001F24D5">
        <w:rPr>
          <w:color w:val="000000"/>
        </w:rPr>
        <w:t>я</w:t>
      </w:r>
      <w:r w:rsidR="001F24D5" w:rsidRPr="00912C58">
        <w:rPr>
          <w:color w:val="000000"/>
        </w:rPr>
        <w:t xml:space="preserve"> о комиссии по охране труда</w:t>
      </w:r>
      <w:r w:rsidR="001F24D5">
        <w:rPr>
          <w:color w:val="000000"/>
        </w:rPr>
        <w:t xml:space="preserve"> администрации МО «Важинское городское поселение»</w:t>
      </w:r>
      <w:r w:rsidR="004E1C55" w:rsidRPr="00D32C16">
        <w:rPr>
          <w:color w:val="000000" w:themeColor="text1"/>
        </w:rPr>
        <w:t xml:space="preserve"> </w:t>
      </w:r>
      <w:r w:rsidR="003C68C0" w:rsidRPr="00D32C16">
        <w:rPr>
          <w:color w:val="000000" w:themeColor="text1"/>
        </w:rPr>
        <w:t>и в</w:t>
      </w:r>
      <w:r w:rsidR="003C0A2E" w:rsidRPr="00D32C16">
        <w:rPr>
          <w:color w:val="000000" w:themeColor="text1"/>
        </w:rPr>
        <w:t xml:space="preserve"> целях создания благоприятных условий труда, предупреждения</w:t>
      </w:r>
      <w:r w:rsidR="00D20666" w:rsidRPr="00D32C16">
        <w:rPr>
          <w:color w:val="000000" w:themeColor="text1"/>
        </w:rPr>
        <w:t xml:space="preserve"> </w:t>
      </w:r>
      <w:r w:rsidR="003C0A2E" w:rsidRPr="00D32C16">
        <w:rPr>
          <w:color w:val="000000" w:themeColor="text1"/>
        </w:rPr>
        <w:t>производственного травматизма и организации работы по охране труда в</w:t>
      </w:r>
      <w:r w:rsidR="00D20666" w:rsidRPr="00D32C16">
        <w:rPr>
          <w:color w:val="000000" w:themeColor="text1"/>
        </w:rPr>
        <w:t xml:space="preserve"> </w:t>
      </w:r>
      <w:r w:rsidR="003C0A2E" w:rsidRPr="00D32C16">
        <w:rPr>
          <w:color w:val="000000" w:themeColor="text1"/>
        </w:rPr>
        <w:t xml:space="preserve">администрации </w:t>
      </w:r>
      <w:r w:rsidR="004E1C55" w:rsidRPr="00D32C16">
        <w:rPr>
          <w:color w:val="000000" w:themeColor="text1"/>
        </w:rPr>
        <w:t>муниципального образования «Важинское городское поселение Подпорожского муниципального района Ленинградской области»</w:t>
      </w:r>
      <w:r w:rsidR="003C0A2E" w:rsidRPr="00D32C16">
        <w:rPr>
          <w:color w:val="000000" w:themeColor="text1"/>
        </w:rPr>
        <w:t xml:space="preserve">, администрация </w:t>
      </w:r>
      <w:r w:rsidR="004E1C55" w:rsidRPr="00D32C16">
        <w:rPr>
          <w:color w:val="000000" w:themeColor="text1"/>
        </w:rPr>
        <w:t>муниципального образования «Важинское городское поселение Подпорожского муниципального района Ленинградской области»</w:t>
      </w:r>
    </w:p>
    <w:p w:rsidR="004E1C55" w:rsidRPr="00D32C16" w:rsidRDefault="004E1C55" w:rsidP="003C68C0">
      <w:pPr>
        <w:ind w:firstLine="0"/>
        <w:rPr>
          <w:color w:val="000000" w:themeColor="text1"/>
        </w:rPr>
      </w:pPr>
      <w:r w:rsidRPr="00D32C16">
        <w:rPr>
          <w:b/>
          <w:color w:val="000000" w:themeColor="text1"/>
        </w:rPr>
        <w:t>ПОСТАНОВЛЯЕТ:</w:t>
      </w:r>
    </w:p>
    <w:p w:rsidR="0074093C" w:rsidRPr="00912C58" w:rsidRDefault="0076585B" w:rsidP="0074093C">
      <w:pPr>
        <w:autoSpaceDE w:val="0"/>
        <w:autoSpaceDN w:val="0"/>
        <w:adjustRightInd w:val="0"/>
        <w:rPr>
          <w:color w:val="000000" w:themeColor="text1"/>
        </w:rPr>
      </w:pPr>
      <w:r>
        <w:rPr>
          <w:color w:val="000000"/>
        </w:rPr>
        <w:t>1</w:t>
      </w:r>
      <w:r w:rsidR="0074093C" w:rsidRPr="00912C58">
        <w:rPr>
          <w:color w:val="000000"/>
        </w:rPr>
        <w:t xml:space="preserve">. </w:t>
      </w:r>
      <w:r w:rsidR="0074093C" w:rsidRPr="00912C58">
        <w:rPr>
          <w:color w:val="000000" w:themeColor="text1"/>
        </w:rPr>
        <w:t xml:space="preserve">Утвердить инструкцию по охране труда для </w:t>
      </w:r>
      <w:r w:rsidR="000D591C">
        <w:rPr>
          <w:color w:val="000000" w:themeColor="text1"/>
        </w:rPr>
        <w:t>специалистов</w:t>
      </w:r>
      <w:r w:rsidR="0074093C" w:rsidRPr="00912C58">
        <w:rPr>
          <w:color w:val="000000" w:themeColor="text1"/>
        </w:rPr>
        <w:t xml:space="preserve"> администрации </w:t>
      </w:r>
      <w:r w:rsidR="0074093C" w:rsidRPr="00912C58">
        <w:t>муниципального образования «Важинское городское поселение Подпорожского муниципального района Ленинградской области»</w:t>
      </w:r>
      <w:r w:rsidR="0074093C" w:rsidRPr="00912C58">
        <w:rPr>
          <w:color w:val="000000" w:themeColor="text1"/>
        </w:rPr>
        <w:t xml:space="preserve"> (приложение </w:t>
      </w:r>
      <w:r>
        <w:rPr>
          <w:color w:val="000000" w:themeColor="text1"/>
        </w:rPr>
        <w:t>1</w:t>
      </w:r>
      <w:r w:rsidR="0074093C" w:rsidRPr="00912C58">
        <w:rPr>
          <w:color w:val="000000" w:themeColor="text1"/>
        </w:rPr>
        <w:t>).</w:t>
      </w:r>
    </w:p>
    <w:p w:rsidR="0074093C" w:rsidRPr="002D2D74" w:rsidRDefault="0076585B" w:rsidP="0074093C">
      <w:pPr>
        <w:autoSpaceDE w:val="0"/>
        <w:autoSpaceDN w:val="0"/>
        <w:adjustRightInd w:val="0"/>
        <w:rPr>
          <w:color w:val="000000" w:themeColor="text1"/>
        </w:rPr>
      </w:pPr>
      <w:r>
        <w:rPr>
          <w:color w:val="000000" w:themeColor="text1"/>
        </w:rPr>
        <w:t>2</w:t>
      </w:r>
      <w:r w:rsidR="0074093C" w:rsidRPr="00912C58">
        <w:rPr>
          <w:color w:val="000000" w:themeColor="text1"/>
        </w:rPr>
        <w:t xml:space="preserve">. Утвердить инструкцию по охране труда для водителя легкового автомобиля администрации </w:t>
      </w:r>
      <w:r w:rsidR="0074093C" w:rsidRPr="00912C58">
        <w:t xml:space="preserve">муниципального образования «Важинское городское поселение Подпорожского муниципального района </w:t>
      </w:r>
      <w:r w:rsidR="0074093C" w:rsidRPr="002D2D74">
        <w:t>Ленинградской области»</w:t>
      </w:r>
      <w:r w:rsidR="0074093C" w:rsidRPr="002D2D74">
        <w:rPr>
          <w:color w:val="000000" w:themeColor="text1"/>
        </w:rPr>
        <w:t xml:space="preserve"> (приложение </w:t>
      </w:r>
      <w:r>
        <w:rPr>
          <w:color w:val="000000" w:themeColor="text1"/>
        </w:rPr>
        <w:t>2</w:t>
      </w:r>
      <w:r w:rsidR="0074093C" w:rsidRPr="002D2D74">
        <w:rPr>
          <w:color w:val="000000" w:themeColor="text1"/>
        </w:rPr>
        <w:t>).</w:t>
      </w:r>
    </w:p>
    <w:p w:rsidR="0074093C" w:rsidRPr="00912C58" w:rsidRDefault="0076585B" w:rsidP="0074093C">
      <w:pPr>
        <w:autoSpaceDE w:val="0"/>
        <w:autoSpaceDN w:val="0"/>
        <w:adjustRightInd w:val="0"/>
        <w:rPr>
          <w:color w:val="000000" w:themeColor="text1"/>
        </w:rPr>
      </w:pPr>
      <w:r>
        <w:rPr>
          <w:color w:val="000000" w:themeColor="text1"/>
        </w:rPr>
        <w:t>3</w:t>
      </w:r>
      <w:r w:rsidR="0074093C">
        <w:rPr>
          <w:color w:val="000000" w:themeColor="text1"/>
        </w:rPr>
        <w:t xml:space="preserve">. </w:t>
      </w:r>
      <w:r w:rsidR="0074093C" w:rsidRPr="002D2D74">
        <w:rPr>
          <w:color w:val="000000" w:themeColor="text1"/>
        </w:rPr>
        <w:t xml:space="preserve">Утвердить инструкцию по охране труда для </w:t>
      </w:r>
      <w:r w:rsidR="0074093C" w:rsidRPr="002D2D74">
        <w:rPr>
          <w:rFonts w:eastAsia="Times New Roman"/>
          <w:color w:val="000000" w:themeColor="text1"/>
          <w:lang w:eastAsia="ru-RU"/>
        </w:rPr>
        <w:t>уборщика помещений </w:t>
      </w:r>
      <w:r w:rsidR="0074093C" w:rsidRPr="002D2D74">
        <w:rPr>
          <w:color w:val="000000" w:themeColor="text1"/>
        </w:rPr>
        <w:t xml:space="preserve"> администрации</w:t>
      </w:r>
      <w:r w:rsidR="0074093C" w:rsidRPr="00912C58">
        <w:rPr>
          <w:color w:val="000000" w:themeColor="text1"/>
        </w:rPr>
        <w:t xml:space="preserve"> </w:t>
      </w:r>
      <w:r w:rsidR="0074093C" w:rsidRPr="00912C58">
        <w:t>муниципального образования «Важинское городское поселение Подпорожского муниципального района Ленинградской области»</w:t>
      </w:r>
      <w:r w:rsidR="0074093C" w:rsidRPr="00912C58">
        <w:rPr>
          <w:color w:val="000000" w:themeColor="text1"/>
        </w:rPr>
        <w:t xml:space="preserve"> (приложение </w:t>
      </w:r>
      <w:r>
        <w:rPr>
          <w:color w:val="000000" w:themeColor="text1"/>
        </w:rPr>
        <w:t>3</w:t>
      </w:r>
      <w:r w:rsidR="0074093C" w:rsidRPr="00912C58">
        <w:rPr>
          <w:color w:val="000000" w:themeColor="text1"/>
        </w:rPr>
        <w:t>).</w:t>
      </w:r>
    </w:p>
    <w:p w:rsidR="00C14CB0" w:rsidRPr="00085644" w:rsidRDefault="0076585B" w:rsidP="00C14CB0">
      <w:pPr>
        <w:pStyle w:val="12"/>
        <w:ind w:firstLine="709"/>
        <w:jc w:val="both"/>
        <w:rPr>
          <w:rStyle w:val="21"/>
          <w:rFonts w:cs="Times New Roman"/>
          <w:color w:val="000000"/>
        </w:rPr>
      </w:pPr>
      <w:r>
        <w:rPr>
          <w:rStyle w:val="21"/>
          <w:rFonts w:cs="Times New Roman"/>
        </w:rPr>
        <w:t>4</w:t>
      </w:r>
      <w:r w:rsidR="00C14CB0" w:rsidRPr="00085644">
        <w:rPr>
          <w:rStyle w:val="21"/>
          <w:rFonts w:cs="Times New Roman"/>
        </w:rPr>
        <w:t xml:space="preserve">.  </w:t>
      </w:r>
      <w:r w:rsidR="00C14CB0" w:rsidRPr="00085644">
        <w:rPr>
          <w:rStyle w:val="21"/>
          <w:rFonts w:cs="Times New Roman"/>
          <w:color w:val="000000"/>
        </w:rPr>
        <w:t xml:space="preserve">Утвердить </w:t>
      </w:r>
      <w:r w:rsidR="006C307D">
        <w:rPr>
          <w:rStyle w:val="21"/>
          <w:rFonts w:cs="Times New Roman"/>
          <w:color w:val="000000"/>
        </w:rPr>
        <w:t>и</w:t>
      </w:r>
      <w:r w:rsidR="00C14CB0" w:rsidRPr="00085644">
        <w:rPr>
          <w:rStyle w:val="21"/>
          <w:rFonts w:cs="Times New Roman"/>
          <w:color w:val="000000"/>
        </w:rPr>
        <w:t>нструкцию</w:t>
      </w:r>
      <w:r w:rsidR="00C14CB0" w:rsidRPr="00085644">
        <w:rPr>
          <w:rStyle w:val="21"/>
          <w:rFonts w:cs="Times New Roman"/>
        </w:rPr>
        <w:t xml:space="preserve"> о мерах пожарной безопасности </w:t>
      </w:r>
      <w:r w:rsidR="00C14CB0" w:rsidRPr="00085644">
        <w:rPr>
          <w:rStyle w:val="21"/>
          <w:rFonts w:cs="Times New Roman"/>
          <w:color w:val="000000"/>
        </w:rPr>
        <w:t xml:space="preserve">(Приложение </w:t>
      </w:r>
      <w:r>
        <w:rPr>
          <w:rStyle w:val="21"/>
          <w:rFonts w:cs="Times New Roman"/>
          <w:color w:val="000000"/>
        </w:rPr>
        <w:t>4</w:t>
      </w:r>
      <w:r w:rsidR="00C14CB0" w:rsidRPr="00085644">
        <w:rPr>
          <w:rStyle w:val="21"/>
          <w:rFonts w:cs="Times New Roman"/>
          <w:color w:val="000000"/>
        </w:rPr>
        <w:t>)</w:t>
      </w:r>
      <w:r w:rsidR="00596AEE">
        <w:rPr>
          <w:rStyle w:val="21"/>
          <w:rFonts w:cs="Times New Roman"/>
          <w:color w:val="000000"/>
        </w:rPr>
        <w:t>.</w:t>
      </w:r>
    </w:p>
    <w:p w:rsidR="00C14CB0" w:rsidRPr="00085644" w:rsidRDefault="0076585B" w:rsidP="00C14CB0">
      <w:pPr>
        <w:pStyle w:val="12"/>
        <w:ind w:firstLine="709"/>
        <w:jc w:val="both"/>
        <w:rPr>
          <w:rStyle w:val="21"/>
          <w:rFonts w:cs="Times New Roman"/>
          <w:color w:val="000000"/>
        </w:rPr>
      </w:pPr>
      <w:r>
        <w:rPr>
          <w:rStyle w:val="21"/>
          <w:rFonts w:cs="Times New Roman"/>
          <w:color w:val="000000"/>
        </w:rPr>
        <w:t>5</w:t>
      </w:r>
      <w:r w:rsidR="00C14CB0" w:rsidRPr="00085644">
        <w:rPr>
          <w:rStyle w:val="21"/>
          <w:rFonts w:cs="Times New Roman"/>
          <w:color w:val="000000"/>
        </w:rPr>
        <w:t xml:space="preserve">. Утвердить </w:t>
      </w:r>
      <w:r w:rsidR="006C307D">
        <w:rPr>
          <w:rStyle w:val="21"/>
          <w:rFonts w:cs="Times New Roman"/>
          <w:color w:val="000000"/>
        </w:rPr>
        <w:t>и</w:t>
      </w:r>
      <w:r w:rsidR="00C14CB0" w:rsidRPr="00085644">
        <w:rPr>
          <w:rStyle w:val="21"/>
          <w:rFonts w:cs="Times New Roman"/>
          <w:color w:val="000000"/>
        </w:rPr>
        <w:t>нструкцию</w:t>
      </w:r>
      <w:r w:rsidR="00C14CB0" w:rsidRPr="00085644">
        <w:rPr>
          <w:rStyle w:val="21"/>
          <w:rFonts w:cs="Times New Roman"/>
        </w:rPr>
        <w:t xml:space="preserve"> по оказанию первой доврачебной помощи </w:t>
      </w:r>
      <w:r w:rsidR="00C14CB0" w:rsidRPr="00085644">
        <w:rPr>
          <w:rStyle w:val="21"/>
          <w:rFonts w:cs="Times New Roman"/>
          <w:color w:val="000000"/>
        </w:rPr>
        <w:t xml:space="preserve">(Приложение </w:t>
      </w:r>
      <w:r>
        <w:rPr>
          <w:rStyle w:val="21"/>
          <w:rFonts w:cs="Times New Roman"/>
          <w:color w:val="000000"/>
        </w:rPr>
        <w:t>5</w:t>
      </w:r>
      <w:r w:rsidR="00C14CB0" w:rsidRPr="00085644">
        <w:rPr>
          <w:rStyle w:val="21"/>
          <w:rFonts w:cs="Times New Roman"/>
          <w:color w:val="000000"/>
        </w:rPr>
        <w:t>)</w:t>
      </w:r>
      <w:r w:rsidR="00596AEE">
        <w:rPr>
          <w:rStyle w:val="21"/>
          <w:rFonts w:cs="Times New Roman"/>
          <w:color w:val="000000"/>
        </w:rPr>
        <w:t>.</w:t>
      </w:r>
    </w:p>
    <w:p w:rsidR="00C14CB0" w:rsidRPr="00085644" w:rsidRDefault="000C61CE" w:rsidP="00C14CB0">
      <w:pPr>
        <w:shd w:val="clear" w:color="auto" w:fill="FFFFFF"/>
        <w:textAlignment w:val="baseline"/>
        <w:rPr>
          <w:color w:val="000000"/>
        </w:rPr>
      </w:pPr>
      <w:r>
        <w:rPr>
          <w:color w:val="000000"/>
        </w:rPr>
        <w:t>6</w:t>
      </w:r>
      <w:r w:rsidR="00C14CB0" w:rsidRPr="00085644">
        <w:rPr>
          <w:color w:val="000000"/>
        </w:rPr>
        <w:t>. Первичный инструктаж на рабочем месте до начала производственной деятельности проводить:</w:t>
      </w:r>
    </w:p>
    <w:p w:rsidR="00596AEE" w:rsidRPr="00596AEE" w:rsidRDefault="00C14CB0" w:rsidP="006C307D">
      <w:pPr>
        <w:pStyle w:val="a8"/>
        <w:numPr>
          <w:ilvl w:val="0"/>
          <w:numId w:val="28"/>
        </w:numPr>
        <w:shd w:val="clear" w:color="auto" w:fill="FFFFFF"/>
        <w:tabs>
          <w:tab w:val="left" w:pos="993"/>
        </w:tabs>
        <w:spacing w:after="0" w:line="240" w:lineRule="auto"/>
        <w:ind w:left="0" w:firstLine="709"/>
        <w:textAlignment w:val="baseline"/>
        <w:rPr>
          <w:rFonts w:ascii="Times New Roman" w:hAnsi="Times New Roman"/>
          <w:color w:val="000000"/>
          <w:sz w:val="24"/>
          <w:szCs w:val="24"/>
        </w:rPr>
      </w:pPr>
      <w:r w:rsidRPr="00596AEE">
        <w:rPr>
          <w:rFonts w:ascii="Times New Roman" w:hAnsi="Times New Roman"/>
          <w:color w:val="000000"/>
          <w:sz w:val="24"/>
          <w:szCs w:val="24"/>
        </w:rPr>
        <w:t>со всеми вновь принятыми в организации работниками;</w:t>
      </w:r>
    </w:p>
    <w:p w:rsidR="00596AEE" w:rsidRPr="00596AEE" w:rsidRDefault="00C14CB0" w:rsidP="006C307D">
      <w:pPr>
        <w:pStyle w:val="a8"/>
        <w:numPr>
          <w:ilvl w:val="0"/>
          <w:numId w:val="28"/>
        </w:numPr>
        <w:shd w:val="clear" w:color="auto" w:fill="FFFFFF"/>
        <w:tabs>
          <w:tab w:val="left" w:pos="993"/>
        </w:tabs>
        <w:spacing w:after="0" w:line="240" w:lineRule="auto"/>
        <w:ind w:left="0" w:firstLine="709"/>
        <w:textAlignment w:val="baseline"/>
        <w:rPr>
          <w:rFonts w:ascii="Times New Roman" w:hAnsi="Times New Roman"/>
          <w:color w:val="000000"/>
          <w:sz w:val="24"/>
          <w:szCs w:val="24"/>
        </w:rPr>
      </w:pPr>
      <w:r w:rsidRPr="00596AEE">
        <w:rPr>
          <w:rFonts w:ascii="Times New Roman" w:hAnsi="Times New Roman"/>
          <w:color w:val="000000"/>
          <w:sz w:val="24"/>
          <w:szCs w:val="24"/>
        </w:rPr>
        <w:t>работниками, выполняющими новую для них работу;</w:t>
      </w:r>
    </w:p>
    <w:p w:rsidR="00596AEE" w:rsidRPr="00596AEE" w:rsidRDefault="00C14CB0" w:rsidP="006C307D">
      <w:pPr>
        <w:pStyle w:val="a8"/>
        <w:numPr>
          <w:ilvl w:val="0"/>
          <w:numId w:val="28"/>
        </w:numPr>
        <w:shd w:val="clear" w:color="auto" w:fill="FFFFFF"/>
        <w:tabs>
          <w:tab w:val="left" w:pos="993"/>
        </w:tabs>
        <w:spacing w:after="0" w:line="240" w:lineRule="auto"/>
        <w:ind w:left="0" w:firstLine="709"/>
        <w:textAlignment w:val="baseline"/>
        <w:rPr>
          <w:rFonts w:ascii="Times New Roman" w:hAnsi="Times New Roman"/>
          <w:color w:val="000000"/>
          <w:sz w:val="24"/>
          <w:szCs w:val="24"/>
        </w:rPr>
      </w:pPr>
      <w:r w:rsidRPr="00596AEE">
        <w:rPr>
          <w:rFonts w:ascii="Times New Roman" w:hAnsi="Times New Roman"/>
          <w:color w:val="000000"/>
          <w:sz w:val="24"/>
          <w:szCs w:val="24"/>
        </w:rPr>
        <w:t>со студентами, учащимися, прибывшими на практику;</w:t>
      </w:r>
    </w:p>
    <w:p w:rsidR="00596AEE" w:rsidRPr="00596AEE" w:rsidRDefault="00C14CB0" w:rsidP="006C307D">
      <w:pPr>
        <w:pStyle w:val="a8"/>
        <w:numPr>
          <w:ilvl w:val="0"/>
          <w:numId w:val="28"/>
        </w:numPr>
        <w:shd w:val="clear" w:color="auto" w:fill="FFFFFF"/>
        <w:tabs>
          <w:tab w:val="left" w:pos="993"/>
        </w:tabs>
        <w:spacing w:after="0" w:line="240" w:lineRule="auto"/>
        <w:ind w:left="0" w:firstLine="709"/>
        <w:textAlignment w:val="baseline"/>
        <w:rPr>
          <w:rFonts w:ascii="Times New Roman" w:hAnsi="Times New Roman"/>
          <w:color w:val="000000"/>
          <w:sz w:val="24"/>
          <w:szCs w:val="24"/>
        </w:rPr>
      </w:pPr>
      <w:r w:rsidRPr="00596AEE">
        <w:rPr>
          <w:rFonts w:ascii="Times New Roman" w:hAnsi="Times New Roman"/>
          <w:color w:val="000000"/>
          <w:sz w:val="24"/>
          <w:szCs w:val="24"/>
        </w:rPr>
        <w:t>работниками на </w:t>
      </w:r>
      <w:r w:rsidRPr="00596AEE">
        <w:rPr>
          <w:rFonts w:ascii="Times New Roman" w:hAnsi="Times New Roman"/>
          <w:sz w:val="24"/>
          <w:szCs w:val="24"/>
        </w:rPr>
        <w:t>общественных работах</w:t>
      </w:r>
    </w:p>
    <w:p w:rsidR="00C14CB0" w:rsidRPr="00596AEE" w:rsidRDefault="00C14CB0" w:rsidP="00596AEE">
      <w:pPr>
        <w:shd w:val="clear" w:color="auto" w:fill="FFFFFF"/>
        <w:ind w:firstLine="0"/>
        <w:textAlignment w:val="baseline"/>
        <w:rPr>
          <w:rFonts w:ascii="Calibri" w:hAnsi="Calibri"/>
          <w:color w:val="000000"/>
          <w:sz w:val="22"/>
          <w:szCs w:val="22"/>
        </w:rPr>
      </w:pPr>
      <w:r w:rsidRPr="00596AEE">
        <w:rPr>
          <w:color w:val="000000"/>
        </w:rPr>
        <w:t>с регистрацией в журнале инструктажа на рабочем месте.</w:t>
      </w:r>
    </w:p>
    <w:p w:rsidR="00C14CB0" w:rsidRPr="00085644" w:rsidRDefault="000C61CE" w:rsidP="00C14CB0">
      <w:pPr>
        <w:rPr>
          <w:color w:val="000000"/>
        </w:rPr>
      </w:pPr>
      <w:r>
        <w:rPr>
          <w:color w:val="000000"/>
        </w:rPr>
        <w:lastRenderedPageBreak/>
        <w:t>7</w:t>
      </w:r>
      <w:r w:rsidR="00C14CB0" w:rsidRPr="00085644">
        <w:rPr>
          <w:color w:val="000000"/>
        </w:rPr>
        <w:t xml:space="preserve">.   Проведение  первичного, повторного, внепланового и целевого инструктажа возложить на </w:t>
      </w:r>
      <w:r w:rsidR="00714020">
        <w:rPr>
          <w:color w:val="000000"/>
        </w:rPr>
        <w:t>Силину Т.А.</w:t>
      </w:r>
      <w:r w:rsidR="00C14CB0" w:rsidRPr="00085644">
        <w:rPr>
          <w:color w:val="000000"/>
        </w:rPr>
        <w:t xml:space="preserve">, </w:t>
      </w:r>
      <w:r w:rsidR="00714020" w:rsidRPr="00912C58">
        <w:rPr>
          <w:color w:val="000000" w:themeColor="text1"/>
        </w:rPr>
        <w:t>специалиста 1 категории сектора по управлению муниципальным имуществом, земельным отношениям и общим вопросам</w:t>
      </w:r>
      <w:r w:rsidR="00714020" w:rsidRPr="00714020">
        <w:rPr>
          <w:rStyle w:val="21"/>
          <w:color w:val="000000"/>
        </w:rPr>
        <w:t xml:space="preserve"> </w:t>
      </w:r>
      <w:r w:rsidR="00714020" w:rsidRPr="00085644">
        <w:rPr>
          <w:rStyle w:val="21"/>
          <w:color w:val="000000"/>
        </w:rPr>
        <w:t xml:space="preserve">администрации </w:t>
      </w:r>
      <w:r w:rsidR="00714020" w:rsidRPr="00D32C16">
        <w:rPr>
          <w:color w:val="000000" w:themeColor="text1"/>
        </w:rPr>
        <w:t>муниципального образования «Важинское городское поселение Подпорожского муниципального района Ленинградской области»</w:t>
      </w:r>
      <w:r w:rsidR="00714020">
        <w:rPr>
          <w:color w:val="000000" w:themeColor="text1"/>
        </w:rPr>
        <w:t>.</w:t>
      </w:r>
    </w:p>
    <w:p w:rsidR="00C14CB0" w:rsidRPr="00085644" w:rsidRDefault="000C61CE" w:rsidP="00C14CB0">
      <w:pPr>
        <w:shd w:val="clear" w:color="auto" w:fill="FFFFFF"/>
        <w:textAlignment w:val="baseline"/>
        <w:rPr>
          <w:color w:val="000000"/>
        </w:rPr>
      </w:pPr>
      <w:r>
        <w:rPr>
          <w:color w:val="000000"/>
        </w:rPr>
        <w:t>8</w:t>
      </w:r>
      <w:r w:rsidR="00C14CB0" w:rsidRPr="00085644">
        <w:rPr>
          <w:color w:val="000000"/>
        </w:rPr>
        <w:t>. Повторный инструктаж на рабочем месте проводить один раз в полгода, с записью в журнале регистрации инструктажа на рабочем месте.</w:t>
      </w:r>
    </w:p>
    <w:p w:rsidR="00501F03" w:rsidRPr="00EC0B60" w:rsidRDefault="000C61CE" w:rsidP="00501F03">
      <w:pPr>
        <w:ind w:firstLine="720"/>
        <w:rPr>
          <w:lang w:eastAsia="ru-RU"/>
        </w:rPr>
      </w:pPr>
      <w:r>
        <w:rPr>
          <w:color w:val="000000"/>
          <w:lang w:eastAsia="ru-RU"/>
        </w:rPr>
        <w:t>9</w:t>
      </w:r>
      <w:r w:rsidR="00501F03" w:rsidRPr="00014943">
        <w:rPr>
          <w:color w:val="000000"/>
          <w:lang w:eastAsia="ru-RU"/>
        </w:rPr>
        <w:t>. Настоящее постановление вступает в</w:t>
      </w:r>
      <w:r w:rsidR="00501F03" w:rsidRPr="00014943">
        <w:rPr>
          <w:lang w:eastAsia="ru-RU"/>
        </w:rPr>
        <w:t xml:space="preserve"> силу со дня его размещения на официальном сайте администрации</w:t>
      </w:r>
      <w:r w:rsidR="00501F03" w:rsidRPr="00AC0B65">
        <w:rPr>
          <w:lang w:eastAsia="ru-RU"/>
        </w:rPr>
        <w:t xml:space="preserve"> муниципального образования «Важинское городское поселение Подпорожского муниципального района Ленинградской области» - </w:t>
      </w:r>
      <w:r w:rsidR="00501F03">
        <w:rPr>
          <w:lang w:eastAsia="ru-RU"/>
        </w:rPr>
        <w:t>важины.рф</w:t>
      </w:r>
      <w:r w:rsidR="00501F03" w:rsidRPr="00AC0B65">
        <w:rPr>
          <w:lang w:eastAsia="ru-RU"/>
        </w:rPr>
        <w:t>.</w:t>
      </w:r>
      <w:r w:rsidR="00501F03" w:rsidRPr="00AC0B65">
        <w:rPr>
          <w:lang w:eastAsia="ru-RU"/>
        </w:rPr>
        <w:tab/>
      </w:r>
      <w:r w:rsidR="00CB50D7">
        <w:rPr>
          <w:lang w:eastAsia="ru-RU"/>
        </w:rPr>
        <w:t>1</w:t>
      </w:r>
      <w:r>
        <w:rPr>
          <w:lang w:eastAsia="ru-RU"/>
        </w:rPr>
        <w:t>0</w:t>
      </w:r>
      <w:r w:rsidR="00501F03" w:rsidRPr="008C38F6">
        <w:rPr>
          <w:lang w:eastAsia="ru-RU"/>
        </w:rPr>
        <w:t xml:space="preserve">. </w:t>
      </w:r>
      <w:r w:rsidR="00501F03" w:rsidRPr="00EC0B60">
        <w:t>Контроль за выполнением настоящего постановления оставляю за собой.</w:t>
      </w:r>
    </w:p>
    <w:p w:rsidR="00912C58" w:rsidRDefault="00912C58" w:rsidP="00501F03">
      <w:pPr>
        <w:autoSpaceDE w:val="0"/>
        <w:autoSpaceDN w:val="0"/>
        <w:adjustRightInd w:val="0"/>
        <w:ind w:firstLine="0"/>
      </w:pPr>
    </w:p>
    <w:p w:rsidR="00912C58" w:rsidRDefault="00912C58" w:rsidP="00501F03">
      <w:pPr>
        <w:autoSpaceDE w:val="0"/>
        <w:autoSpaceDN w:val="0"/>
        <w:adjustRightInd w:val="0"/>
        <w:ind w:firstLine="0"/>
      </w:pPr>
    </w:p>
    <w:p w:rsidR="00D20666" w:rsidRPr="00D32C16" w:rsidRDefault="00501F03" w:rsidP="00501F03">
      <w:pPr>
        <w:autoSpaceDE w:val="0"/>
        <w:autoSpaceDN w:val="0"/>
        <w:adjustRightInd w:val="0"/>
        <w:ind w:firstLine="0"/>
        <w:rPr>
          <w:color w:val="000000" w:themeColor="text1"/>
        </w:rPr>
      </w:pPr>
      <w:r>
        <w:t>Г</w:t>
      </w:r>
      <w:r w:rsidRPr="00EE3496">
        <w:t>лав</w:t>
      </w:r>
      <w:r>
        <w:t>а</w:t>
      </w:r>
      <w:r w:rsidRPr="00EE3496">
        <w:t xml:space="preserve"> администрации                                                                               </w:t>
      </w:r>
      <w:r>
        <w:t xml:space="preserve">              </w:t>
      </w:r>
      <w:r w:rsidRPr="00EE3496">
        <w:t xml:space="preserve">  </w:t>
      </w:r>
      <w:r>
        <w:t>А.А. Афонин</w:t>
      </w:r>
      <w:bookmarkStart w:id="0" w:name="sub_1100"/>
      <w:r w:rsidRPr="004432A6">
        <w:t xml:space="preserve">                   </w:t>
      </w:r>
      <w:bookmarkEnd w:id="0"/>
    </w:p>
    <w:p w:rsidR="00061E36" w:rsidRDefault="00061E36" w:rsidP="00600D37">
      <w:pPr>
        <w:jc w:val="right"/>
        <w:rPr>
          <w:b/>
          <w:color w:val="000000"/>
        </w:rPr>
      </w:pPr>
    </w:p>
    <w:p w:rsidR="00061E36" w:rsidRDefault="00061E36" w:rsidP="00600D37">
      <w:pPr>
        <w:jc w:val="right"/>
        <w:rPr>
          <w:b/>
          <w:color w:val="000000"/>
        </w:rPr>
      </w:pPr>
    </w:p>
    <w:p w:rsidR="00EB6A6D" w:rsidRDefault="00EB6A6D" w:rsidP="00A32B4F">
      <w:pPr>
        <w:jc w:val="right"/>
        <w:rPr>
          <w:b/>
          <w:color w:val="000000"/>
        </w:rPr>
      </w:pPr>
    </w:p>
    <w:p w:rsidR="009A4C5F" w:rsidRDefault="009A4C5F" w:rsidP="00A32B4F">
      <w:pPr>
        <w:jc w:val="right"/>
        <w:rPr>
          <w:b/>
          <w:color w:val="000000"/>
        </w:rPr>
      </w:pPr>
    </w:p>
    <w:p w:rsidR="009A4C5F" w:rsidRDefault="009A4C5F" w:rsidP="00A32B4F">
      <w:pPr>
        <w:jc w:val="right"/>
        <w:rPr>
          <w:b/>
          <w:color w:val="000000"/>
        </w:rPr>
      </w:pPr>
    </w:p>
    <w:p w:rsidR="00BD5E65" w:rsidRDefault="00BD5E65" w:rsidP="00A32B4F">
      <w:pPr>
        <w:jc w:val="right"/>
        <w:rPr>
          <w:b/>
          <w:color w:val="000000"/>
        </w:rPr>
      </w:pPr>
    </w:p>
    <w:p w:rsidR="00BD5E65" w:rsidRDefault="00BD5E65" w:rsidP="00A32B4F">
      <w:pPr>
        <w:jc w:val="right"/>
        <w:rPr>
          <w:b/>
          <w:color w:val="000000"/>
        </w:rPr>
      </w:pPr>
    </w:p>
    <w:p w:rsidR="00676041" w:rsidRDefault="00676041" w:rsidP="00A32B4F">
      <w:pPr>
        <w:jc w:val="right"/>
        <w:rPr>
          <w:b/>
          <w:color w:val="000000"/>
        </w:rPr>
      </w:pPr>
    </w:p>
    <w:p w:rsidR="00676041" w:rsidRDefault="00676041" w:rsidP="00A32B4F">
      <w:pPr>
        <w:jc w:val="right"/>
        <w:rPr>
          <w:b/>
          <w:color w:val="000000"/>
        </w:rPr>
      </w:pPr>
    </w:p>
    <w:p w:rsidR="00676041" w:rsidRDefault="00676041" w:rsidP="00A32B4F">
      <w:pPr>
        <w:jc w:val="right"/>
        <w:rPr>
          <w:b/>
          <w:color w:val="000000"/>
        </w:rPr>
      </w:pPr>
    </w:p>
    <w:p w:rsidR="00676041" w:rsidRDefault="00676041" w:rsidP="00A32B4F">
      <w:pPr>
        <w:jc w:val="right"/>
        <w:rPr>
          <w:b/>
          <w:color w:val="000000"/>
        </w:rPr>
      </w:pPr>
    </w:p>
    <w:p w:rsidR="00676041" w:rsidRDefault="00676041" w:rsidP="00A32B4F">
      <w:pPr>
        <w:jc w:val="right"/>
        <w:rPr>
          <w:b/>
          <w:color w:val="000000"/>
        </w:rPr>
      </w:pPr>
    </w:p>
    <w:p w:rsidR="00BD5E65" w:rsidRDefault="00BD5E65"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C14CB0" w:rsidRDefault="00C14CB0"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0C61CE" w:rsidRDefault="000C61CE" w:rsidP="00A32B4F">
      <w:pPr>
        <w:jc w:val="right"/>
        <w:rPr>
          <w:b/>
          <w:color w:val="000000"/>
        </w:rPr>
      </w:pPr>
    </w:p>
    <w:p w:rsidR="0074093C" w:rsidRDefault="0074093C" w:rsidP="00A32B4F">
      <w:pPr>
        <w:jc w:val="right"/>
        <w:rPr>
          <w:b/>
          <w:color w:val="000000"/>
        </w:rPr>
      </w:pPr>
    </w:p>
    <w:p w:rsidR="0074093C" w:rsidRPr="00841457" w:rsidRDefault="0074093C" w:rsidP="0074093C">
      <w:pPr>
        <w:jc w:val="right"/>
        <w:rPr>
          <w:b/>
          <w:color w:val="000000"/>
        </w:rPr>
      </w:pPr>
      <w:r w:rsidRPr="00841457">
        <w:rPr>
          <w:b/>
          <w:color w:val="000000"/>
        </w:rPr>
        <w:lastRenderedPageBreak/>
        <w:t>УТВЕРЖДЕН</w:t>
      </w:r>
      <w:r>
        <w:rPr>
          <w:b/>
          <w:color w:val="000000"/>
        </w:rPr>
        <w:t>А</w:t>
      </w:r>
    </w:p>
    <w:p w:rsidR="0074093C" w:rsidRPr="00841457" w:rsidRDefault="0074093C" w:rsidP="0074093C">
      <w:pPr>
        <w:jc w:val="right"/>
        <w:rPr>
          <w:color w:val="000000"/>
        </w:rPr>
      </w:pPr>
      <w:r w:rsidRPr="00841457">
        <w:rPr>
          <w:color w:val="000000"/>
        </w:rPr>
        <w:t>постановлением администрации</w:t>
      </w:r>
    </w:p>
    <w:p w:rsidR="0074093C" w:rsidRPr="00841457" w:rsidRDefault="0074093C" w:rsidP="0074093C">
      <w:pPr>
        <w:jc w:val="right"/>
      </w:pPr>
      <w:r w:rsidRPr="00841457">
        <w:rPr>
          <w:color w:val="000000"/>
        </w:rPr>
        <w:t xml:space="preserve"> </w:t>
      </w:r>
      <w:r>
        <w:rPr>
          <w:color w:val="000000"/>
        </w:rPr>
        <w:t xml:space="preserve">МО </w:t>
      </w:r>
      <w:r w:rsidRPr="00841457">
        <w:rPr>
          <w:color w:val="000000"/>
        </w:rPr>
        <w:t xml:space="preserve"> «</w:t>
      </w:r>
      <w:r w:rsidRPr="00841457">
        <w:t>Важинское городское поселение»</w:t>
      </w:r>
    </w:p>
    <w:p w:rsidR="0074093C" w:rsidRPr="00841457" w:rsidRDefault="0074093C" w:rsidP="0074093C">
      <w:pPr>
        <w:tabs>
          <w:tab w:val="left" w:pos="142"/>
          <w:tab w:val="left" w:pos="284"/>
        </w:tabs>
        <w:jc w:val="right"/>
      </w:pPr>
      <w:r w:rsidRPr="00841457">
        <w:t xml:space="preserve">от </w:t>
      </w:r>
      <w:r w:rsidR="007E5771">
        <w:t>22</w:t>
      </w:r>
      <w:r>
        <w:t>.05</w:t>
      </w:r>
      <w:r w:rsidRPr="00841457">
        <w:t xml:space="preserve">.2017 года № </w:t>
      </w:r>
      <w:r w:rsidR="007E5771">
        <w:t>152</w:t>
      </w:r>
      <w:r w:rsidRPr="00841457">
        <w:t xml:space="preserve">  </w:t>
      </w:r>
    </w:p>
    <w:p w:rsidR="0074093C" w:rsidRPr="00841457" w:rsidRDefault="0074093C" w:rsidP="0074093C">
      <w:pPr>
        <w:tabs>
          <w:tab w:val="left" w:pos="142"/>
          <w:tab w:val="left" w:pos="284"/>
        </w:tabs>
        <w:jc w:val="right"/>
      </w:pPr>
    </w:p>
    <w:p w:rsidR="0074093C" w:rsidRPr="00841457" w:rsidRDefault="0074093C" w:rsidP="0074093C">
      <w:pPr>
        <w:tabs>
          <w:tab w:val="left" w:pos="142"/>
          <w:tab w:val="left" w:pos="284"/>
        </w:tabs>
        <w:jc w:val="right"/>
      </w:pPr>
      <w:r w:rsidRPr="00841457">
        <w:t>(</w:t>
      </w:r>
      <w:r>
        <w:t>П</w:t>
      </w:r>
      <w:r w:rsidRPr="00841457">
        <w:t>риложение</w:t>
      </w:r>
      <w:r>
        <w:t xml:space="preserve"> </w:t>
      </w:r>
      <w:r w:rsidR="0076585B">
        <w:t>1</w:t>
      </w:r>
      <w:r w:rsidRPr="00841457">
        <w:t>)</w:t>
      </w:r>
    </w:p>
    <w:p w:rsidR="0074093C" w:rsidRDefault="0074093C" w:rsidP="0074093C">
      <w:pPr>
        <w:autoSpaceDE w:val="0"/>
        <w:autoSpaceDN w:val="0"/>
        <w:adjustRightInd w:val="0"/>
        <w:ind w:firstLine="0"/>
        <w:rPr>
          <w:b/>
          <w:bCs/>
          <w:color w:val="000000" w:themeColor="text1"/>
        </w:rPr>
      </w:pPr>
    </w:p>
    <w:p w:rsidR="0076585B" w:rsidRDefault="0076585B" w:rsidP="0074093C">
      <w:pPr>
        <w:autoSpaceDE w:val="0"/>
        <w:autoSpaceDN w:val="0"/>
        <w:adjustRightInd w:val="0"/>
        <w:ind w:firstLine="0"/>
        <w:jc w:val="center"/>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ИНСТРУКЦИЯ ПО ОХРАНЕ ТРУДА</w:t>
      </w:r>
    </w:p>
    <w:p w:rsidR="0074093C" w:rsidRDefault="0074093C" w:rsidP="0074093C">
      <w:pPr>
        <w:autoSpaceDE w:val="0"/>
        <w:autoSpaceDN w:val="0"/>
        <w:adjustRightInd w:val="0"/>
        <w:ind w:firstLine="0"/>
        <w:jc w:val="center"/>
        <w:rPr>
          <w:bCs/>
          <w:color w:val="000000" w:themeColor="text1"/>
        </w:rPr>
      </w:pPr>
      <w:r w:rsidRPr="00A32B4F">
        <w:rPr>
          <w:bCs/>
          <w:color w:val="000000" w:themeColor="text1"/>
        </w:rPr>
        <w:t xml:space="preserve">для </w:t>
      </w:r>
      <w:r w:rsidR="000D591C">
        <w:rPr>
          <w:bCs/>
          <w:color w:val="000000" w:themeColor="text1"/>
        </w:rPr>
        <w:t>специалистов</w:t>
      </w:r>
      <w:r w:rsidRPr="00A32B4F">
        <w:rPr>
          <w:bCs/>
          <w:color w:val="000000" w:themeColor="text1"/>
        </w:rPr>
        <w:t xml:space="preserve"> администрации муниципального</w:t>
      </w:r>
      <w:r>
        <w:rPr>
          <w:bCs/>
          <w:color w:val="000000" w:themeColor="text1"/>
        </w:rPr>
        <w:t xml:space="preserve"> образования</w:t>
      </w:r>
    </w:p>
    <w:p w:rsidR="0074093C" w:rsidRPr="00444354" w:rsidRDefault="0074093C" w:rsidP="0074093C">
      <w:pPr>
        <w:autoSpaceDE w:val="0"/>
        <w:autoSpaceDN w:val="0"/>
        <w:adjustRightInd w:val="0"/>
        <w:ind w:firstLine="0"/>
        <w:jc w:val="center"/>
        <w:rPr>
          <w:bCs/>
          <w:color w:val="000000" w:themeColor="text1"/>
        </w:rPr>
      </w:pPr>
      <w:r w:rsidRPr="00444354">
        <w:rPr>
          <w:bCs/>
          <w:color w:val="000000" w:themeColor="text1"/>
        </w:rPr>
        <w:t>«Важинское городское поселение Подпорожского муниципального района Ленинградской области»</w:t>
      </w:r>
    </w:p>
    <w:p w:rsidR="0074093C" w:rsidRDefault="0074093C" w:rsidP="0074093C">
      <w:pPr>
        <w:autoSpaceDE w:val="0"/>
        <w:autoSpaceDN w:val="0"/>
        <w:adjustRightInd w:val="0"/>
        <w:ind w:firstLine="0"/>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1. ОБШИЕ ТРЕБОВАНИЯ БЕЗОПАСНОСТИ</w:t>
      </w:r>
    </w:p>
    <w:p w:rsidR="0074093C" w:rsidRDefault="0074093C" w:rsidP="0074093C">
      <w:pPr>
        <w:autoSpaceDE w:val="0"/>
        <w:autoSpaceDN w:val="0"/>
        <w:adjustRightInd w:val="0"/>
        <w:ind w:firstLine="0"/>
        <w:rPr>
          <w:color w:val="000000" w:themeColor="text1"/>
        </w:rPr>
      </w:pPr>
    </w:p>
    <w:p w:rsidR="0074093C" w:rsidRPr="00A662A0" w:rsidRDefault="0074093C" w:rsidP="0074093C">
      <w:pPr>
        <w:autoSpaceDE w:val="0"/>
        <w:autoSpaceDN w:val="0"/>
        <w:adjustRightInd w:val="0"/>
        <w:rPr>
          <w:color w:val="000000" w:themeColor="text1"/>
        </w:rPr>
      </w:pPr>
      <w:r w:rsidRPr="00A662A0">
        <w:rPr>
          <w:color w:val="000000" w:themeColor="text1"/>
        </w:rPr>
        <w:t xml:space="preserve">1.1. Настоящая инструкция разработана для муниципальных служащих, служащих администрации муниципального образования </w:t>
      </w:r>
      <w:r w:rsidRPr="00A662A0">
        <w:rPr>
          <w:bCs/>
          <w:color w:val="000000" w:themeColor="text1"/>
        </w:rPr>
        <w:t>«Важинское городское поселение Подпорожского муниципального района Ленинградской области»</w:t>
      </w:r>
      <w:r w:rsidRPr="00A662A0">
        <w:rPr>
          <w:color w:val="000000" w:themeColor="text1"/>
        </w:rPr>
        <w:t xml:space="preserve"> (далее – работник администрации).</w:t>
      </w:r>
    </w:p>
    <w:p w:rsidR="0074093C" w:rsidRPr="00A662A0" w:rsidRDefault="0074093C" w:rsidP="0074093C">
      <w:pPr>
        <w:autoSpaceDE w:val="0"/>
        <w:autoSpaceDN w:val="0"/>
        <w:adjustRightInd w:val="0"/>
        <w:rPr>
          <w:color w:val="000000" w:themeColor="text1"/>
        </w:rPr>
      </w:pPr>
      <w:r w:rsidRPr="00A662A0">
        <w:rPr>
          <w:color w:val="000000" w:themeColor="text1"/>
        </w:rPr>
        <w:t>1.2. Работник администрации допускается к работе после прохождения:</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вводного инструктажа по охране труда;</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первичного инструктажа на рабочем месте;</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 xml:space="preserve">обучения элементарным правилам </w:t>
      </w:r>
      <w:proofErr w:type="spellStart"/>
      <w:r w:rsidRPr="00A662A0">
        <w:rPr>
          <w:rFonts w:ascii="Times New Roman" w:hAnsi="Times New Roman"/>
          <w:color w:val="000000" w:themeColor="text1"/>
          <w:sz w:val="24"/>
          <w:szCs w:val="24"/>
        </w:rPr>
        <w:t>электробезопасности</w:t>
      </w:r>
      <w:proofErr w:type="spellEnd"/>
      <w:r w:rsidRPr="00A662A0">
        <w:rPr>
          <w:rFonts w:ascii="Times New Roman" w:hAnsi="Times New Roman"/>
          <w:color w:val="000000" w:themeColor="text1"/>
          <w:sz w:val="24"/>
          <w:szCs w:val="24"/>
        </w:rPr>
        <w:t xml:space="preserve">, проверки знаний элементарных правил </w:t>
      </w:r>
      <w:proofErr w:type="spellStart"/>
      <w:r w:rsidRPr="00A662A0">
        <w:rPr>
          <w:rFonts w:ascii="Times New Roman" w:hAnsi="Times New Roman"/>
          <w:color w:val="000000" w:themeColor="text1"/>
          <w:sz w:val="24"/>
          <w:szCs w:val="24"/>
        </w:rPr>
        <w:t>электробезопасности</w:t>
      </w:r>
      <w:proofErr w:type="spellEnd"/>
    </w:p>
    <w:p w:rsidR="0074093C" w:rsidRPr="00A662A0" w:rsidRDefault="0074093C" w:rsidP="0074093C">
      <w:pPr>
        <w:tabs>
          <w:tab w:val="left" w:pos="993"/>
        </w:tabs>
        <w:autoSpaceDE w:val="0"/>
        <w:autoSpaceDN w:val="0"/>
        <w:adjustRightInd w:val="0"/>
        <w:rPr>
          <w:color w:val="000000" w:themeColor="text1"/>
        </w:rPr>
      </w:pPr>
      <w:r w:rsidRPr="00A662A0">
        <w:rPr>
          <w:color w:val="000000" w:themeColor="text1"/>
        </w:rPr>
        <w:t>1.3. Внеочередная проверка знаний требований охраны труда работников администрации независимо от срока проведения предыдущей проверки проводится:</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 xml:space="preserve">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 </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при вводе в эксплуатацию нового оборудования, требующих дополнительных знаний по охране труда. В этом случае проверяются знания, связанные с соответствующими изменениями;</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 xml:space="preserve">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 </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по требованию должностных лиц федеральных органов исполнительной власти в области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после происшедших аварий и несчастных случаев, а также при выявлении неоднократных нарушений работниками администрации нормативных правовых актов по охране труда;</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при перерыве в работе в данной должности более одного года;</w:t>
      </w:r>
    </w:p>
    <w:p w:rsidR="0074093C" w:rsidRPr="00A662A0" w:rsidRDefault="0074093C" w:rsidP="0074093C">
      <w:pPr>
        <w:pStyle w:val="a8"/>
        <w:numPr>
          <w:ilvl w:val="0"/>
          <w:numId w:val="1"/>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A662A0">
        <w:rPr>
          <w:rFonts w:ascii="Times New Roman" w:hAnsi="Times New Roman"/>
          <w:color w:val="000000" w:themeColor="text1"/>
          <w:sz w:val="24"/>
          <w:szCs w:val="24"/>
        </w:rPr>
        <w:t>при прохождении аттестации рабочих администрации.</w:t>
      </w:r>
    </w:p>
    <w:p w:rsidR="0074093C" w:rsidRPr="00A662A0" w:rsidRDefault="0074093C" w:rsidP="0074093C">
      <w:pPr>
        <w:autoSpaceDE w:val="0"/>
        <w:autoSpaceDN w:val="0"/>
        <w:adjustRightInd w:val="0"/>
        <w:rPr>
          <w:color w:val="000000" w:themeColor="text1"/>
        </w:rPr>
      </w:pPr>
      <w:r w:rsidRPr="00A662A0">
        <w:rPr>
          <w:color w:val="000000" w:themeColor="text1"/>
        </w:rPr>
        <w:t>Объем и порядок процедуры внеочередной проверки знаний требований охраны труда определяются стороной, инициирующей ее проведение.</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1.4. Работник администрации обязан выполнять должностные</w:t>
      </w:r>
      <w:r>
        <w:rPr>
          <w:color w:val="000000" w:themeColor="text1"/>
        </w:rPr>
        <w:t xml:space="preserve"> </w:t>
      </w:r>
      <w:r w:rsidRPr="00D32C16">
        <w:rPr>
          <w:color w:val="000000" w:themeColor="text1"/>
        </w:rPr>
        <w:t>обязанности, работать по заданию своего руководителя, соблюдать</w:t>
      </w:r>
      <w:r>
        <w:rPr>
          <w:color w:val="000000" w:themeColor="text1"/>
        </w:rPr>
        <w:t xml:space="preserve"> </w:t>
      </w:r>
      <w:r w:rsidRPr="00D32C16">
        <w:rPr>
          <w:color w:val="000000" w:themeColor="text1"/>
        </w:rPr>
        <w:t>дисциплину труда, своевременно и точно выполнять распоряжения</w:t>
      </w:r>
      <w:r>
        <w:rPr>
          <w:color w:val="000000" w:themeColor="text1"/>
        </w:rPr>
        <w:t xml:space="preserve"> </w:t>
      </w:r>
      <w:r w:rsidRPr="00D32C16">
        <w:rPr>
          <w:color w:val="000000" w:themeColor="text1"/>
        </w:rPr>
        <w:t>руководителя, требования по охране труда.</w:t>
      </w:r>
    </w:p>
    <w:p w:rsidR="0074093C" w:rsidRPr="00D32C16" w:rsidRDefault="0074093C" w:rsidP="0074093C">
      <w:pPr>
        <w:autoSpaceDE w:val="0"/>
        <w:autoSpaceDN w:val="0"/>
        <w:adjustRightInd w:val="0"/>
        <w:rPr>
          <w:color w:val="000000" w:themeColor="text1"/>
        </w:rPr>
      </w:pPr>
      <w:r w:rsidRPr="00D32C16">
        <w:rPr>
          <w:color w:val="000000" w:themeColor="text1"/>
        </w:rPr>
        <w:t>1.5. Работник администрации должен выполнять свои обязанности в</w:t>
      </w:r>
      <w:r>
        <w:rPr>
          <w:color w:val="000000" w:themeColor="text1"/>
        </w:rPr>
        <w:t xml:space="preserve"> </w:t>
      </w:r>
      <w:r w:rsidRPr="00D32C16">
        <w:rPr>
          <w:color w:val="000000" w:themeColor="text1"/>
        </w:rPr>
        <w:t>рабочее время согласно Правилам внутреннего трудового распорядка.</w:t>
      </w:r>
    </w:p>
    <w:p w:rsidR="0074093C" w:rsidRPr="009A5502" w:rsidRDefault="0074093C" w:rsidP="0074093C">
      <w:pPr>
        <w:autoSpaceDE w:val="0"/>
        <w:autoSpaceDN w:val="0"/>
        <w:adjustRightInd w:val="0"/>
        <w:rPr>
          <w:color w:val="000000" w:themeColor="text1"/>
        </w:rPr>
      </w:pPr>
      <w:r w:rsidRPr="00D32C16">
        <w:rPr>
          <w:color w:val="000000" w:themeColor="text1"/>
        </w:rPr>
        <w:t>1.6. При эксплуатации персонального компьютера на работника могут</w:t>
      </w:r>
      <w:r>
        <w:rPr>
          <w:color w:val="000000" w:themeColor="text1"/>
        </w:rPr>
        <w:t xml:space="preserve"> </w:t>
      </w:r>
      <w:r w:rsidRPr="00D32C16">
        <w:rPr>
          <w:color w:val="000000" w:themeColor="text1"/>
        </w:rPr>
        <w:t xml:space="preserve">оказывать </w:t>
      </w:r>
      <w:r w:rsidRPr="009A5502">
        <w:rPr>
          <w:color w:val="000000" w:themeColor="text1"/>
        </w:rPr>
        <w:t>действие следующие опасные производственные факторы:</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повышенные уровни электромагнитного излучения;</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пониженная или повышенная влажность воздуха рабочей зоны;</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пониженная или повышенная подвижность воздуха рабочей зоны;</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повышенный уровень шума;</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повышенный или пониженный уровень освещенности;</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повышенная яркость светового изображения;</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повышенное значение напряжения в электрической цепи, замыкание которой может произойти через тело человека;</w:t>
      </w:r>
    </w:p>
    <w:p w:rsidR="0074093C" w:rsidRPr="009A5502" w:rsidRDefault="0074093C" w:rsidP="0074093C">
      <w:pPr>
        <w:pStyle w:val="a8"/>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9A5502">
        <w:rPr>
          <w:rFonts w:ascii="Times New Roman" w:hAnsi="Times New Roman"/>
          <w:color w:val="000000" w:themeColor="text1"/>
          <w:sz w:val="24"/>
          <w:szCs w:val="24"/>
        </w:rPr>
        <w:t>напряжение зрения, внимания, длительные статические нагрузки.</w:t>
      </w:r>
    </w:p>
    <w:p w:rsidR="0074093C" w:rsidRPr="001728D3" w:rsidRDefault="0074093C" w:rsidP="0074093C">
      <w:pPr>
        <w:autoSpaceDE w:val="0"/>
        <w:autoSpaceDN w:val="0"/>
        <w:adjustRightInd w:val="0"/>
        <w:rPr>
          <w:color w:val="000000" w:themeColor="text1"/>
        </w:rPr>
      </w:pPr>
      <w:r w:rsidRPr="001728D3">
        <w:rPr>
          <w:color w:val="000000" w:themeColor="text1"/>
        </w:rPr>
        <w:t>1.7. Работник администрации, эксплуатирующий электрооборудование при выполнении трудовых обязанностей должен иметь:</w:t>
      </w:r>
    </w:p>
    <w:p w:rsidR="0074093C" w:rsidRPr="001728D3" w:rsidRDefault="0074093C" w:rsidP="0074093C">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728D3">
        <w:rPr>
          <w:rFonts w:ascii="Times New Roman" w:hAnsi="Times New Roman"/>
          <w:color w:val="000000" w:themeColor="text1"/>
          <w:sz w:val="24"/>
          <w:szCs w:val="24"/>
        </w:rPr>
        <w:t xml:space="preserve">элементарное знакомство с эксплуатируемой электроустановкой (инструкция по эксплуатации, место подключения электроустановки в распределительном устройстве, входной рубильник, блокировочный рубильник, принципиальную электрическую схему трассы подключения, кнопки управления, корпус, ручки управления; основные элементы электроустановки-трансформатора, выпрямителя и генератора постоянного тока, электродвигатель, панель управления, заземления, </w:t>
      </w:r>
      <w:proofErr w:type="spellStart"/>
      <w:r w:rsidRPr="001728D3">
        <w:rPr>
          <w:rFonts w:ascii="Times New Roman" w:hAnsi="Times New Roman"/>
          <w:color w:val="000000" w:themeColor="text1"/>
          <w:sz w:val="24"/>
          <w:szCs w:val="24"/>
        </w:rPr>
        <w:t>зануления</w:t>
      </w:r>
      <w:proofErr w:type="spellEnd"/>
      <w:r w:rsidRPr="001728D3">
        <w:rPr>
          <w:rFonts w:ascii="Times New Roman" w:hAnsi="Times New Roman"/>
          <w:color w:val="000000" w:themeColor="text1"/>
          <w:sz w:val="24"/>
          <w:szCs w:val="24"/>
        </w:rPr>
        <w:t xml:space="preserve"> и т.д.);</w:t>
      </w:r>
    </w:p>
    <w:p w:rsidR="0074093C" w:rsidRPr="001728D3" w:rsidRDefault="0074093C" w:rsidP="0074093C">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728D3">
        <w:rPr>
          <w:rFonts w:ascii="Times New Roman" w:hAnsi="Times New Roman"/>
          <w:color w:val="000000" w:themeColor="text1"/>
          <w:sz w:val="24"/>
          <w:szCs w:val="24"/>
        </w:rPr>
        <w:t xml:space="preserve">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w:t>
      </w:r>
      <w:proofErr w:type="spellStart"/>
      <w:r w:rsidRPr="001728D3">
        <w:rPr>
          <w:rFonts w:ascii="Times New Roman" w:hAnsi="Times New Roman"/>
          <w:color w:val="000000" w:themeColor="text1"/>
          <w:sz w:val="24"/>
          <w:szCs w:val="24"/>
        </w:rPr>
        <w:t>зануления</w:t>
      </w:r>
      <w:proofErr w:type="spellEnd"/>
      <w:r w:rsidRPr="001728D3">
        <w:rPr>
          <w:rFonts w:ascii="Times New Roman" w:hAnsi="Times New Roman"/>
          <w:color w:val="000000" w:themeColor="text1"/>
          <w:sz w:val="24"/>
          <w:szCs w:val="24"/>
        </w:rPr>
        <w:t>);</w:t>
      </w:r>
    </w:p>
    <w:p w:rsidR="0074093C" w:rsidRPr="001728D3" w:rsidRDefault="0074093C" w:rsidP="0074093C">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728D3">
        <w:rPr>
          <w:rFonts w:ascii="Times New Roman" w:hAnsi="Times New Roman"/>
          <w:color w:val="000000" w:themeColor="text1"/>
          <w:sz w:val="24"/>
          <w:szCs w:val="24"/>
        </w:rPr>
        <w:t xml:space="preserve">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w:t>
      </w:r>
      <w:proofErr w:type="spellStart"/>
      <w:r w:rsidRPr="001728D3">
        <w:rPr>
          <w:rFonts w:ascii="Times New Roman" w:hAnsi="Times New Roman"/>
          <w:color w:val="000000" w:themeColor="text1"/>
          <w:sz w:val="24"/>
          <w:szCs w:val="24"/>
        </w:rPr>
        <w:t>электробезопасности</w:t>
      </w:r>
      <w:proofErr w:type="spellEnd"/>
      <w:r w:rsidRPr="001728D3">
        <w:rPr>
          <w:rFonts w:ascii="Times New Roman" w:hAnsi="Times New Roman"/>
          <w:color w:val="000000" w:themeColor="text1"/>
          <w:sz w:val="24"/>
          <w:szCs w:val="24"/>
        </w:rPr>
        <w:t>, величина сопротивления заземления);</w:t>
      </w:r>
    </w:p>
    <w:p w:rsidR="0074093C" w:rsidRPr="001728D3" w:rsidRDefault="0074093C" w:rsidP="0074093C">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728D3">
        <w:rPr>
          <w:rFonts w:ascii="Times New Roman" w:hAnsi="Times New Roman"/>
          <w:color w:val="000000" w:themeColor="text1"/>
          <w:sz w:val="24"/>
          <w:szCs w:val="24"/>
        </w:rPr>
        <w:t>иметь практические навыки оказания первой доврачебной помощи пострадавшим от электротока.</w:t>
      </w:r>
    </w:p>
    <w:p w:rsidR="0074093C" w:rsidRPr="00D32C16" w:rsidRDefault="0074093C" w:rsidP="0074093C">
      <w:pPr>
        <w:autoSpaceDE w:val="0"/>
        <w:autoSpaceDN w:val="0"/>
        <w:adjustRightInd w:val="0"/>
        <w:rPr>
          <w:color w:val="000000" w:themeColor="text1"/>
        </w:rPr>
      </w:pPr>
      <w:r w:rsidRPr="001728D3">
        <w:rPr>
          <w:color w:val="000000" w:themeColor="text1"/>
        </w:rPr>
        <w:t>1.8. При эксплуатации электрооборудования опасным производственным фактором является электрический</w:t>
      </w:r>
      <w:r w:rsidRPr="00D32C16">
        <w:rPr>
          <w:color w:val="000000" w:themeColor="text1"/>
        </w:rPr>
        <w:t xml:space="preserve"> ток. Предельно</w:t>
      </w:r>
      <w:r>
        <w:rPr>
          <w:color w:val="000000" w:themeColor="text1"/>
        </w:rPr>
        <w:t xml:space="preserve"> </w:t>
      </w:r>
      <w:r w:rsidRPr="00D32C16">
        <w:rPr>
          <w:color w:val="000000" w:themeColor="text1"/>
        </w:rPr>
        <w:t>допустимая величина переменного тока 0,3мА. При увеличении тока до 0,6-1,6 мА человек начинает ощущать его воздействие.</w:t>
      </w:r>
    </w:p>
    <w:p w:rsidR="0074093C" w:rsidRPr="00D32C16" w:rsidRDefault="0074093C" w:rsidP="0074093C">
      <w:pPr>
        <w:autoSpaceDE w:val="0"/>
        <w:autoSpaceDN w:val="0"/>
        <w:adjustRightInd w:val="0"/>
        <w:rPr>
          <w:color w:val="000000" w:themeColor="text1"/>
        </w:rPr>
      </w:pPr>
      <w:r w:rsidRPr="00D32C16">
        <w:rPr>
          <w:color w:val="000000" w:themeColor="text1"/>
        </w:rPr>
        <w:t>Факторами, определяющими степень поражения электротоком,</w:t>
      </w:r>
      <w:r>
        <w:rPr>
          <w:color w:val="000000" w:themeColor="text1"/>
        </w:rPr>
        <w:t xml:space="preserve"> </w:t>
      </w:r>
      <w:r w:rsidRPr="00D32C16">
        <w:rPr>
          <w:color w:val="000000" w:themeColor="text1"/>
        </w:rPr>
        <w:t>являются сила тока, продолжительность воздействия электротока на</w:t>
      </w:r>
      <w:r>
        <w:rPr>
          <w:color w:val="000000" w:themeColor="text1"/>
        </w:rPr>
        <w:t xml:space="preserve"> </w:t>
      </w:r>
      <w:r w:rsidRPr="00D32C16">
        <w:rPr>
          <w:color w:val="000000" w:themeColor="text1"/>
        </w:rPr>
        <w:t>человека, место соприкосновения и путь прохождения проникновения тока,</w:t>
      </w:r>
      <w:r>
        <w:rPr>
          <w:color w:val="000000" w:themeColor="text1"/>
        </w:rPr>
        <w:t xml:space="preserve"> </w:t>
      </w:r>
      <w:r w:rsidRPr="00D32C16">
        <w:rPr>
          <w:color w:val="000000" w:themeColor="text1"/>
        </w:rPr>
        <w:t>состояние кожи, электрическое сопротивление тела, физиологическое</w:t>
      </w:r>
      <w:r>
        <w:rPr>
          <w:color w:val="000000" w:themeColor="text1"/>
        </w:rPr>
        <w:t xml:space="preserve"> </w:t>
      </w:r>
      <w:r w:rsidRPr="00D32C16">
        <w:rPr>
          <w:color w:val="000000" w:themeColor="text1"/>
        </w:rPr>
        <w:t>состояние организма.</w:t>
      </w:r>
    </w:p>
    <w:p w:rsidR="0074093C" w:rsidRPr="00D32C16" w:rsidRDefault="0074093C" w:rsidP="0074093C">
      <w:pPr>
        <w:autoSpaceDE w:val="0"/>
        <w:autoSpaceDN w:val="0"/>
        <w:adjustRightInd w:val="0"/>
        <w:rPr>
          <w:b/>
          <w:bCs/>
          <w:color w:val="000000" w:themeColor="text1"/>
        </w:rPr>
      </w:pPr>
      <w:r w:rsidRPr="00D32C16">
        <w:rPr>
          <w:color w:val="000000" w:themeColor="text1"/>
        </w:rPr>
        <w:t>Виды поражения электротоком</w:t>
      </w:r>
      <w:r w:rsidRPr="00956D23">
        <w:rPr>
          <w:bCs/>
          <w:color w:val="000000" w:themeColor="text1"/>
        </w:rPr>
        <w:t>:</w:t>
      </w:r>
    </w:p>
    <w:p w:rsidR="0074093C" w:rsidRPr="00956D23" w:rsidRDefault="0074093C" w:rsidP="0074093C">
      <w:pPr>
        <w:pStyle w:val="a8"/>
        <w:numPr>
          <w:ilvl w:val="0"/>
          <w:numId w:val="4"/>
        </w:numPr>
        <w:tabs>
          <w:tab w:val="left" w:pos="993"/>
        </w:tabs>
        <w:autoSpaceDE w:val="0"/>
        <w:autoSpaceDN w:val="0"/>
        <w:adjustRightInd w:val="0"/>
        <w:spacing w:after="0" w:line="240" w:lineRule="auto"/>
        <w:ind w:left="0" w:firstLine="709"/>
        <w:rPr>
          <w:rFonts w:ascii="Times New Roman" w:hAnsi="Times New Roman"/>
          <w:color w:val="000000" w:themeColor="text1"/>
          <w:sz w:val="24"/>
          <w:szCs w:val="24"/>
        </w:rPr>
      </w:pPr>
      <w:r w:rsidRPr="00956D23">
        <w:rPr>
          <w:rFonts w:ascii="Times New Roman" w:hAnsi="Times New Roman"/>
          <w:color w:val="000000" w:themeColor="text1"/>
          <w:sz w:val="24"/>
          <w:szCs w:val="24"/>
        </w:rPr>
        <w:t>электрический удар (паралич сердца и дыхания);</w:t>
      </w:r>
    </w:p>
    <w:p w:rsidR="0074093C" w:rsidRPr="00956D23" w:rsidRDefault="0074093C" w:rsidP="0074093C">
      <w:pPr>
        <w:pStyle w:val="a8"/>
        <w:numPr>
          <w:ilvl w:val="0"/>
          <w:numId w:val="4"/>
        </w:numPr>
        <w:tabs>
          <w:tab w:val="left" w:pos="993"/>
        </w:tabs>
        <w:autoSpaceDE w:val="0"/>
        <w:autoSpaceDN w:val="0"/>
        <w:adjustRightInd w:val="0"/>
        <w:spacing w:after="0" w:line="240" w:lineRule="auto"/>
        <w:ind w:left="0" w:firstLine="709"/>
        <w:rPr>
          <w:rFonts w:ascii="Times New Roman" w:hAnsi="Times New Roman"/>
          <w:color w:val="000000" w:themeColor="text1"/>
          <w:sz w:val="24"/>
          <w:szCs w:val="24"/>
        </w:rPr>
      </w:pPr>
      <w:r w:rsidRPr="00956D23">
        <w:rPr>
          <w:rFonts w:ascii="Times New Roman" w:hAnsi="Times New Roman"/>
          <w:color w:val="000000" w:themeColor="text1"/>
          <w:sz w:val="24"/>
          <w:szCs w:val="24"/>
        </w:rPr>
        <w:t>термический ожог (</w:t>
      </w:r>
      <w:proofErr w:type="spellStart"/>
      <w:r w:rsidRPr="00956D23">
        <w:rPr>
          <w:rFonts w:ascii="Times New Roman" w:hAnsi="Times New Roman"/>
          <w:color w:val="000000" w:themeColor="text1"/>
          <w:sz w:val="24"/>
          <w:szCs w:val="24"/>
        </w:rPr>
        <w:t>электроожог</w:t>
      </w:r>
      <w:proofErr w:type="spellEnd"/>
      <w:r w:rsidRPr="00956D23">
        <w:rPr>
          <w:rFonts w:ascii="Times New Roman" w:hAnsi="Times New Roman"/>
          <w:color w:val="000000" w:themeColor="text1"/>
          <w:sz w:val="24"/>
          <w:szCs w:val="24"/>
        </w:rPr>
        <w:t>);</w:t>
      </w:r>
    </w:p>
    <w:p w:rsidR="0074093C" w:rsidRPr="00956D23" w:rsidRDefault="0074093C" w:rsidP="0074093C">
      <w:pPr>
        <w:pStyle w:val="a8"/>
        <w:numPr>
          <w:ilvl w:val="0"/>
          <w:numId w:val="4"/>
        </w:numPr>
        <w:tabs>
          <w:tab w:val="left" w:pos="993"/>
        </w:tabs>
        <w:autoSpaceDE w:val="0"/>
        <w:autoSpaceDN w:val="0"/>
        <w:adjustRightInd w:val="0"/>
        <w:spacing w:after="0" w:line="240" w:lineRule="auto"/>
        <w:ind w:left="0" w:firstLine="709"/>
        <w:rPr>
          <w:rFonts w:ascii="Times New Roman" w:hAnsi="Times New Roman"/>
          <w:color w:val="000000" w:themeColor="text1"/>
          <w:sz w:val="24"/>
          <w:szCs w:val="24"/>
        </w:rPr>
      </w:pPr>
      <w:proofErr w:type="spellStart"/>
      <w:r w:rsidRPr="00956D23">
        <w:rPr>
          <w:rFonts w:ascii="Times New Roman" w:hAnsi="Times New Roman"/>
          <w:color w:val="000000" w:themeColor="text1"/>
          <w:sz w:val="24"/>
          <w:szCs w:val="24"/>
        </w:rPr>
        <w:t>электрометаллизация</w:t>
      </w:r>
      <w:proofErr w:type="spellEnd"/>
      <w:r w:rsidRPr="00956D23">
        <w:rPr>
          <w:rFonts w:ascii="Times New Roman" w:hAnsi="Times New Roman"/>
          <w:color w:val="000000" w:themeColor="text1"/>
          <w:sz w:val="24"/>
          <w:szCs w:val="24"/>
        </w:rPr>
        <w:t xml:space="preserve"> кожи;</w:t>
      </w:r>
    </w:p>
    <w:p w:rsidR="0074093C" w:rsidRPr="00956D23" w:rsidRDefault="0074093C" w:rsidP="0074093C">
      <w:pPr>
        <w:pStyle w:val="a8"/>
        <w:numPr>
          <w:ilvl w:val="0"/>
          <w:numId w:val="4"/>
        </w:numPr>
        <w:tabs>
          <w:tab w:val="left" w:pos="993"/>
        </w:tabs>
        <w:autoSpaceDE w:val="0"/>
        <w:autoSpaceDN w:val="0"/>
        <w:adjustRightInd w:val="0"/>
        <w:spacing w:after="0" w:line="240" w:lineRule="auto"/>
        <w:ind w:left="0" w:firstLine="709"/>
        <w:rPr>
          <w:rFonts w:ascii="Times New Roman" w:hAnsi="Times New Roman"/>
          <w:color w:val="000000" w:themeColor="text1"/>
          <w:sz w:val="24"/>
          <w:szCs w:val="24"/>
        </w:rPr>
      </w:pPr>
      <w:r w:rsidRPr="00956D23">
        <w:rPr>
          <w:rFonts w:ascii="Times New Roman" w:hAnsi="Times New Roman"/>
          <w:color w:val="000000" w:themeColor="text1"/>
          <w:sz w:val="24"/>
          <w:szCs w:val="24"/>
        </w:rPr>
        <w:t>технические повреждения;</w:t>
      </w:r>
    </w:p>
    <w:p w:rsidR="0074093C" w:rsidRPr="00956D23" w:rsidRDefault="0074093C" w:rsidP="0074093C">
      <w:pPr>
        <w:pStyle w:val="a8"/>
        <w:numPr>
          <w:ilvl w:val="0"/>
          <w:numId w:val="4"/>
        </w:numPr>
        <w:tabs>
          <w:tab w:val="left" w:pos="993"/>
        </w:tabs>
        <w:autoSpaceDE w:val="0"/>
        <w:autoSpaceDN w:val="0"/>
        <w:adjustRightInd w:val="0"/>
        <w:spacing w:after="0" w:line="240" w:lineRule="auto"/>
        <w:ind w:left="0" w:firstLine="709"/>
        <w:rPr>
          <w:rFonts w:ascii="Times New Roman" w:hAnsi="Times New Roman"/>
          <w:color w:val="000000" w:themeColor="text1"/>
          <w:sz w:val="24"/>
          <w:szCs w:val="24"/>
        </w:rPr>
      </w:pPr>
      <w:proofErr w:type="spellStart"/>
      <w:r w:rsidRPr="00956D23">
        <w:rPr>
          <w:rFonts w:ascii="Times New Roman" w:hAnsi="Times New Roman"/>
          <w:color w:val="000000" w:themeColor="text1"/>
          <w:sz w:val="24"/>
          <w:szCs w:val="24"/>
        </w:rPr>
        <w:t>электроофтальмия</w:t>
      </w:r>
      <w:proofErr w:type="spellEnd"/>
      <w:r w:rsidRPr="00956D23">
        <w:rPr>
          <w:rFonts w:ascii="Times New Roman" w:hAnsi="Times New Roman"/>
          <w:color w:val="000000" w:themeColor="text1"/>
          <w:sz w:val="24"/>
          <w:szCs w:val="24"/>
        </w:rPr>
        <w:t xml:space="preserve"> (воспаление глаз вследствие действия электротока).</w:t>
      </w:r>
    </w:p>
    <w:p w:rsidR="0074093C" w:rsidRPr="00D32C16" w:rsidRDefault="0074093C" w:rsidP="0074093C">
      <w:pPr>
        <w:autoSpaceDE w:val="0"/>
        <w:autoSpaceDN w:val="0"/>
        <w:adjustRightInd w:val="0"/>
        <w:rPr>
          <w:color w:val="000000" w:themeColor="text1"/>
        </w:rPr>
      </w:pPr>
      <w:r w:rsidRPr="00D32C16">
        <w:rPr>
          <w:color w:val="000000" w:themeColor="text1"/>
        </w:rPr>
        <w:t>1.9. Работник администрации обязан соблюдать требования по</w:t>
      </w:r>
      <w:r>
        <w:rPr>
          <w:color w:val="000000" w:themeColor="text1"/>
        </w:rPr>
        <w:t xml:space="preserve"> </w:t>
      </w:r>
      <w:r w:rsidRPr="00D32C16">
        <w:rPr>
          <w:color w:val="000000" w:themeColor="text1"/>
        </w:rPr>
        <w:t>обеспечению пожарной безопасности, знать место нахождения средств</w:t>
      </w:r>
      <w:r>
        <w:rPr>
          <w:color w:val="000000" w:themeColor="text1"/>
        </w:rPr>
        <w:t xml:space="preserve"> </w:t>
      </w:r>
      <w:r w:rsidRPr="00D32C16">
        <w:rPr>
          <w:color w:val="000000" w:themeColor="text1"/>
        </w:rPr>
        <w:t>пожаротушения, уметь пользоваться первичными средствами</w:t>
      </w:r>
      <w:r>
        <w:rPr>
          <w:color w:val="000000" w:themeColor="text1"/>
        </w:rPr>
        <w:t xml:space="preserve"> </w:t>
      </w:r>
      <w:r w:rsidRPr="00D32C16">
        <w:rPr>
          <w:color w:val="000000" w:themeColor="text1"/>
        </w:rPr>
        <w:t>пожаротушения, в том числе огнетушителями углекислотными марки ОУ-5,</w:t>
      </w:r>
      <w:r>
        <w:rPr>
          <w:color w:val="000000" w:themeColor="text1"/>
        </w:rPr>
        <w:t xml:space="preserve"> </w:t>
      </w:r>
      <w:r w:rsidRPr="00D32C16">
        <w:rPr>
          <w:color w:val="000000" w:themeColor="text1"/>
        </w:rPr>
        <w:t>ОУ-10 или порошковыми марки ОП-5, ОП-10.</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Углекислотный (ОУ-5, ОУ-10) и порошковый (ОП-5, ОП-10)</w:t>
      </w:r>
      <w:r>
        <w:rPr>
          <w:color w:val="000000" w:themeColor="text1"/>
        </w:rPr>
        <w:t xml:space="preserve"> </w:t>
      </w:r>
      <w:r w:rsidRPr="00D32C16">
        <w:rPr>
          <w:color w:val="000000" w:themeColor="text1"/>
        </w:rPr>
        <w:t>огнетушители позволяют тушить огонь на электрооборудовании до 380 В</w:t>
      </w:r>
      <w:r>
        <w:rPr>
          <w:color w:val="000000" w:themeColor="text1"/>
        </w:rPr>
        <w:t xml:space="preserve"> </w:t>
      </w:r>
      <w:r w:rsidRPr="00D32C16">
        <w:rPr>
          <w:color w:val="000000" w:themeColor="text1"/>
        </w:rPr>
        <w:t>без снятия напряжения.</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B71694">
        <w:rPr>
          <w:b/>
          <w:color w:val="000000" w:themeColor="text1"/>
        </w:rPr>
        <w:t>2.</w:t>
      </w:r>
      <w:r w:rsidRPr="00D32C16">
        <w:rPr>
          <w:color w:val="000000" w:themeColor="text1"/>
        </w:rPr>
        <w:t xml:space="preserve"> </w:t>
      </w:r>
      <w:r w:rsidRPr="00D32C16">
        <w:rPr>
          <w:b/>
          <w:bCs/>
          <w:color w:val="000000" w:themeColor="text1"/>
        </w:rPr>
        <w:t>ТРЕБОВАНИЯ БЕЗОПАСНОСТИ ПЕРЕД НАЧАЛОМ РАБОТЫ</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2.1. Работник администрации при работе с персональным</w:t>
      </w:r>
      <w:r>
        <w:rPr>
          <w:color w:val="000000" w:themeColor="text1"/>
        </w:rPr>
        <w:t xml:space="preserve"> </w:t>
      </w:r>
      <w:r w:rsidRPr="00D32C16">
        <w:rPr>
          <w:color w:val="000000" w:themeColor="text1"/>
        </w:rPr>
        <w:t>компьютером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2.1.1. </w:t>
      </w:r>
      <w:r>
        <w:rPr>
          <w:color w:val="000000" w:themeColor="text1"/>
        </w:rPr>
        <w:t>о</w:t>
      </w:r>
      <w:r w:rsidRPr="00D32C16">
        <w:rPr>
          <w:color w:val="000000" w:themeColor="text1"/>
        </w:rPr>
        <w:t>смотреть и привести в порядок рабочее место</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2.1.2. </w:t>
      </w:r>
      <w:r>
        <w:rPr>
          <w:color w:val="000000" w:themeColor="text1"/>
        </w:rPr>
        <w:t>о</w:t>
      </w:r>
      <w:r w:rsidRPr="00D32C16">
        <w:rPr>
          <w:color w:val="000000" w:themeColor="text1"/>
        </w:rPr>
        <w:t>трегулировать освещенность на рабочем месте, убедиться в</w:t>
      </w:r>
      <w:r>
        <w:rPr>
          <w:color w:val="000000" w:themeColor="text1"/>
        </w:rPr>
        <w:t xml:space="preserve"> </w:t>
      </w:r>
      <w:r w:rsidRPr="00D32C16">
        <w:rPr>
          <w:color w:val="000000" w:themeColor="text1"/>
        </w:rPr>
        <w:t>достаточности освещенности, отсутствии отражений на экране</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2.1.3. </w:t>
      </w:r>
      <w:r>
        <w:rPr>
          <w:color w:val="000000" w:themeColor="text1"/>
        </w:rPr>
        <w:t>п</w:t>
      </w:r>
      <w:r w:rsidRPr="00D32C16">
        <w:rPr>
          <w:color w:val="000000" w:themeColor="text1"/>
        </w:rPr>
        <w:t>роверить правильность подключения оборудования в</w:t>
      </w:r>
      <w:r>
        <w:rPr>
          <w:color w:val="000000" w:themeColor="text1"/>
        </w:rPr>
        <w:t xml:space="preserve"> </w:t>
      </w:r>
      <w:r w:rsidRPr="00D32C16">
        <w:rPr>
          <w:color w:val="000000" w:themeColor="text1"/>
        </w:rPr>
        <w:t>электросеть</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2.1.4. </w:t>
      </w:r>
      <w:r>
        <w:rPr>
          <w:color w:val="000000" w:themeColor="text1"/>
        </w:rPr>
        <w:t>п</w:t>
      </w:r>
      <w:r w:rsidRPr="00D32C16">
        <w:rPr>
          <w:color w:val="000000" w:themeColor="text1"/>
        </w:rPr>
        <w:t>роверить исправность проводящих проводов и отсутствие</w:t>
      </w:r>
      <w:r>
        <w:rPr>
          <w:color w:val="000000" w:themeColor="text1"/>
        </w:rPr>
        <w:t xml:space="preserve"> </w:t>
      </w:r>
      <w:r w:rsidRPr="00D32C16">
        <w:rPr>
          <w:color w:val="000000" w:themeColor="text1"/>
        </w:rPr>
        <w:t>оголенных участков проводов</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2.1.5. </w:t>
      </w:r>
      <w:r>
        <w:rPr>
          <w:color w:val="000000" w:themeColor="text1"/>
        </w:rPr>
        <w:t>у</w:t>
      </w:r>
      <w:r w:rsidRPr="00D32C16">
        <w:rPr>
          <w:color w:val="000000" w:themeColor="text1"/>
        </w:rPr>
        <w:t>бедиться в наличии защитного заземления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2.1.6. </w:t>
      </w:r>
      <w:r>
        <w:rPr>
          <w:color w:val="000000" w:themeColor="text1"/>
        </w:rPr>
        <w:t>п</w:t>
      </w:r>
      <w:r w:rsidRPr="00D32C16">
        <w:rPr>
          <w:color w:val="000000" w:themeColor="text1"/>
        </w:rPr>
        <w:t>ротереть салфеткой поверхность экрана и защитного фильтра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2.1.7. </w:t>
      </w:r>
      <w:r>
        <w:rPr>
          <w:color w:val="000000" w:themeColor="text1"/>
        </w:rPr>
        <w:t>у</w:t>
      </w:r>
      <w:r w:rsidRPr="00D32C16">
        <w:rPr>
          <w:color w:val="000000" w:themeColor="text1"/>
        </w:rPr>
        <w:t>бедиться в отсутствии дискет в дисководах процессора</w:t>
      </w:r>
      <w:r>
        <w:rPr>
          <w:color w:val="000000" w:themeColor="text1"/>
        </w:rPr>
        <w:t xml:space="preserve"> </w:t>
      </w:r>
      <w:r w:rsidRPr="00D32C16">
        <w:rPr>
          <w:color w:val="000000" w:themeColor="text1"/>
        </w:rPr>
        <w:t>персонального компьютера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2.1.8. </w:t>
      </w:r>
      <w:r>
        <w:rPr>
          <w:color w:val="000000" w:themeColor="text1"/>
        </w:rPr>
        <w:t>п</w:t>
      </w:r>
      <w:r w:rsidRPr="00D32C16">
        <w:rPr>
          <w:color w:val="000000" w:themeColor="text1"/>
        </w:rPr>
        <w:t>роверить правильность установки стола, стула, подставки для</w:t>
      </w:r>
      <w:r>
        <w:rPr>
          <w:color w:val="000000" w:themeColor="text1"/>
        </w:rPr>
        <w:t xml:space="preserve"> </w:t>
      </w:r>
      <w:r w:rsidRPr="00D32C16">
        <w:rPr>
          <w:color w:val="000000" w:themeColor="text1"/>
        </w:rPr>
        <w:t>ног, пюпитра, положения оборудования, угла наклона экрана, положение</w:t>
      </w:r>
      <w:r>
        <w:rPr>
          <w:color w:val="000000" w:themeColor="text1"/>
        </w:rPr>
        <w:t xml:space="preserve"> </w:t>
      </w:r>
      <w:r w:rsidRPr="00D32C16">
        <w:rPr>
          <w:color w:val="000000" w:themeColor="text1"/>
        </w:rPr>
        <w:t>клавиатуры, положение «мыши» на специальном коврике, при</w:t>
      </w:r>
      <w:r>
        <w:rPr>
          <w:color w:val="000000" w:themeColor="text1"/>
        </w:rPr>
        <w:t xml:space="preserve"> </w:t>
      </w:r>
      <w:r w:rsidRPr="00D32C16">
        <w:rPr>
          <w:color w:val="000000" w:themeColor="text1"/>
        </w:rPr>
        <w:t>необходимости произвести регулировку рабочего стола и кресла, а также</w:t>
      </w:r>
      <w:r>
        <w:rPr>
          <w:color w:val="000000" w:themeColor="text1"/>
        </w:rPr>
        <w:t xml:space="preserve"> </w:t>
      </w:r>
      <w:r w:rsidRPr="00D32C16">
        <w:rPr>
          <w:color w:val="000000" w:themeColor="text1"/>
        </w:rPr>
        <w:t>расположение элементов компьютера в соответствии с требованиями</w:t>
      </w:r>
      <w:r>
        <w:rPr>
          <w:color w:val="000000" w:themeColor="text1"/>
        </w:rPr>
        <w:t xml:space="preserve"> </w:t>
      </w:r>
      <w:r w:rsidRPr="00D32C16">
        <w:rPr>
          <w:color w:val="000000" w:themeColor="text1"/>
        </w:rPr>
        <w:t>эргономики и в целях исключения неудобных поз и длительных напряжений</w:t>
      </w:r>
      <w:r>
        <w:rPr>
          <w:color w:val="000000" w:themeColor="text1"/>
        </w:rPr>
        <w:t xml:space="preserve"> </w:t>
      </w:r>
      <w:r w:rsidRPr="00D32C16">
        <w:rPr>
          <w:color w:val="000000" w:themeColor="text1"/>
        </w:rPr>
        <w:t>тела.</w:t>
      </w:r>
    </w:p>
    <w:p w:rsidR="0074093C" w:rsidRPr="00D32C16" w:rsidRDefault="0074093C" w:rsidP="0074093C">
      <w:pPr>
        <w:autoSpaceDE w:val="0"/>
        <w:autoSpaceDN w:val="0"/>
        <w:adjustRightInd w:val="0"/>
        <w:rPr>
          <w:color w:val="000000" w:themeColor="text1"/>
        </w:rPr>
      </w:pPr>
      <w:r w:rsidRPr="00D32C16">
        <w:rPr>
          <w:color w:val="000000" w:themeColor="text1"/>
        </w:rPr>
        <w:t>2.2. Работнику администрации при работе с персональным</w:t>
      </w:r>
      <w:r>
        <w:rPr>
          <w:color w:val="000000" w:themeColor="text1"/>
        </w:rPr>
        <w:t xml:space="preserve"> </w:t>
      </w:r>
      <w:r w:rsidRPr="00D32C16">
        <w:rPr>
          <w:color w:val="000000" w:themeColor="text1"/>
        </w:rPr>
        <w:t>компьютером запрещается приступать к работе при:</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2.2.1. </w:t>
      </w:r>
      <w:r>
        <w:rPr>
          <w:color w:val="000000" w:themeColor="text1"/>
        </w:rPr>
        <w:t>о</w:t>
      </w:r>
      <w:r w:rsidRPr="00D32C16">
        <w:rPr>
          <w:color w:val="000000" w:themeColor="text1"/>
        </w:rPr>
        <w:t>тсутствии специальной вилки с подключением заземления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2.2.2. </w:t>
      </w:r>
      <w:r>
        <w:rPr>
          <w:color w:val="000000" w:themeColor="text1"/>
        </w:rPr>
        <w:t>о</w:t>
      </w:r>
      <w:r w:rsidRPr="00D32C16">
        <w:rPr>
          <w:color w:val="000000" w:themeColor="text1"/>
        </w:rPr>
        <w:t>бнаружении неисправности оборудования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2.2.3. </w:t>
      </w:r>
      <w:r>
        <w:rPr>
          <w:color w:val="000000" w:themeColor="text1"/>
        </w:rPr>
        <w:t>п</w:t>
      </w:r>
      <w:r w:rsidRPr="00D32C16">
        <w:rPr>
          <w:color w:val="000000" w:themeColor="text1"/>
        </w:rPr>
        <w:t>ри размещении персональных компьютеров в ряд на</w:t>
      </w:r>
      <w:r>
        <w:rPr>
          <w:color w:val="000000" w:themeColor="text1"/>
        </w:rPr>
        <w:t xml:space="preserve"> </w:t>
      </w:r>
      <w:r w:rsidRPr="00D32C16">
        <w:rPr>
          <w:color w:val="000000" w:themeColor="text1"/>
        </w:rPr>
        <w:t>расстоянии менее 1,2 м</w:t>
      </w:r>
      <w:r>
        <w:rPr>
          <w:color w:val="000000" w:themeColor="text1"/>
        </w:rPr>
        <w:t xml:space="preserve">, </w:t>
      </w:r>
      <w:r w:rsidRPr="00D32C16">
        <w:rPr>
          <w:color w:val="000000" w:themeColor="text1"/>
        </w:rPr>
        <w:t>при расположении рабочих мест с компьютерами в</w:t>
      </w:r>
      <w:r>
        <w:rPr>
          <w:color w:val="000000" w:themeColor="text1"/>
        </w:rPr>
        <w:t xml:space="preserve"> </w:t>
      </w:r>
      <w:r w:rsidRPr="00D32C16">
        <w:rPr>
          <w:color w:val="000000" w:themeColor="text1"/>
        </w:rPr>
        <w:t>колонку на расстоянии менее 2,0 м, при рядном расположении дисплеев</w:t>
      </w:r>
      <w:r>
        <w:rPr>
          <w:color w:val="000000" w:themeColor="text1"/>
        </w:rPr>
        <w:t xml:space="preserve"> </w:t>
      </w:r>
      <w:r w:rsidRPr="00D32C16">
        <w:rPr>
          <w:color w:val="000000" w:themeColor="text1"/>
        </w:rPr>
        <w:t>экранами друг к другу.</w:t>
      </w:r>
    </w:p>
    <w:p w:rsidR="0074093C" w:rsidRPr="00D32C16" w:rsidRDefault="0074093C" w:rsidP="0074093C">
      <w:pPr>
        <w:autoSpaceDE w:val="0"/>
        <w:autoSpaceDN w:val="0"/>
        <w:adjustRightInd w:val="0"/>
        <w:rPr>
          <w:color w:val="000000" w:themeColor="text1"/>
        </w:rPr>
      </w:pPr>
      <w:r w:rsidRPr="00D32C16">
        <w:rPr>
          <w:color w:val="000000" w:themeColor="text1"/>
        </w:rPr>
        <w:t>2.3. Работнику запрещается производить протирание влажной или</w:t>
      </w:r>
      <w:r>
        <w:rPr>
          <w:color w:val="000000" w:themeColor="text1"/>
        </w:rPr>
        <w:t xml:space="preserve"> </w:t>
      </w:r>
      <w:r w:rsidRPr="00D32C16">
        <w:rPr>
          <w:color w:val="000000" w:themeColor="text1"/>
        </w:rPr>
        <w:t>мокрой салфеткой электрооборудование, которое находится под</w:t>
      </w:r>
      <w:r>
        <w:rPr>
          <w:color w:val="000000" w:themeColor="text1"/>
        </w:rPr>
        <w:t xml:space="preserve"> </w:t>
      </w:r>
      <w:r w:rsidRPr="00D32C16">
        <w:rPr>
          <w:color w:val="000000" w:themeColor="text1"/>
        </w:rPr>
        <w:t>напряжением (вилка вставлена в розетку). Влажную или любую другую</w:t>
      </w:r>
      <w:r>
        <w:rPr>
          <w:color w:val="000000" w:themeColor="text1"/>
        </w:rPr>
        <w:t xml:space="preserve"> </w:t>
      </w:r>
      <w:r w:rsidRPr="00D32C16">
        <w:rPr>
          <w:color w:val="000000" w:themeColor="text1"/>
        </w:rPr>
        <w:t>уборку производить при отключенном оборудовании.</w:t>
      </w:r>
    </w:p>
    <w:p w:rsidR="0074093C" w:rsidRPr="00D32C16" w:rsidRDefault="0074093C" w:rsidP="0074093C">
      <w:pPr>
        <w:autoSpaceDE w:val="0"/>
        <w:autoSpaceDN w:val="0"/>
        <w:adjustRightInd w:val="0"/>
        <w:rPr>
          <w:color w:val="000000" w:themeColor="text1"/>
        </w:rPr>
      </w:pPr>
      <w:r w:rsidRPr="00D32C16">
        <w:rPr>
          <w:color w:val="000000" w:themeColor="text1"/>
        </w:rPr>
        <w:t>2.4. Работник обязан сообщить своему руководителю об</w:t>
      </w:r>
      <w:r>
        <w:rPr>
          <w:color w:val="000000" w:themeColor="text1"/>
        </w:rPr>
        <w:t xml:space="preserve"> </w:t>
      </w:r>
      <w:r w:rsidRPr="00D32C16">
        <w:rPr>
          <w:color w:val="000000" w:themeColor="text1"/>
        </w:rPr>
        <w:t>обнаруженной неисправности оборудования.</w:t>
      </w:r>
    </w:p>
    <w:p w:rsidR="0074093C" w:rsidRPr="00D32C16" w:rsidRDefault="0074093C" w:rsidP="0074093C">
      <w:pPr>
        <w:autoSpaceDE w:val="0"/>
        <w:autoSpaceDN w:val="0"/>
        <w:adjustRightInd w:val="0"/>
        <w:rPr>
          <w:color w:val="000000" w:themeColor="text1"/>
        </w:rPr>
      </w:pPr>
      <w:r w:rsidRPr="00D32C16">
        <w:rPr>
          <w:color w:val="000000" w:themeColor="text1"/>
        </w:rPr>
        <w:t>2.5. Работник производит включение электрооборудования в сеть</w:t>
      </w:r>
      <w:r>
        <w:rPr>
          <w:color w:val="000000" w:themeColor="text1"/>
        </w:rPr>
        <w:t xml:space="preserve"> </w:t>
      </w:r>
      <w:r w:rsidRPr="00D32C16">
        <w:rPr>
          <w:color w:val="000000" w:themeColor="text1"/>
        </w:rPr>
        <w:t>путем вставки исправной вилки в исправную специальную розетку для ПК.</w:t>
      </w:r>
    </w:p>
    <w:p w:rsidR="0074093C" w:rsidRPr="00D32C16" w:rsidRDefault="0074093C" w:rsidP="0074093C">
      <w:pPr>
        <w:autoSpaceDE w:val="0"/>
        <w:autoSpaceDN w:val="0"/>
        <w:adjustRightInd w:val="0"/>
        <w:rPr>
          <w:color w:val="000000" w:themeColor="text1"/>
        </w:rPr>
      </w:pPr>
      <w:r w:rsidRPr="00D32C16">
        <w:rPr>
          <w:color w:val="000000" w:themeColor="text1"/>
        </w:rPr>
        <w:t>2.6. Работник должен убедиться, что включение оборудования никого</w:t>
      </w:r>
      <w:r>
        <w:rPr>
          <w:color w:val="000000" w:themeColor="text1"/>
        </w:rPr>
        <w:t xml:space="preserve"> </w:t>
      </w:r>
      <w:r w:rsidRPr="00D32C16">
        <w:rPr>
          <w:color w:val="000000" w:themeColor="text1"/>
        </w:rPr>
        <w:t>не подвергает опасности.</w:t>
      </w:r>
    </w:p>
    <w:p w:rsidR="0074093C" w:rsidRDefault="0074093C" w:rsidP="0074093C">
      <w:pPr>
        <w:autoSpaceDE w:val="0"/>
        <w:autoSpaceDN w:val="0"/>
        <w:adjustRightInd w:val="0"/>
        <w:rPr>
          <w:color w:val="000000" w:themeColor="text1"/>
        </w:rPr>
      </w:pPr>
      <w:r w:rsidRPr="00D32C16">
        <w:rPr>
          <w:color w:val="000000" w:themeColor="text1"/>
        </w:rPr>
        <w:t>2.7. Работник не должен разрешать работать лицам, не имеющим</w:t>
      </w:r>
      <w:r>
        <w:rPr>
          <w:color w:val="000000" w:themeColor="text1"/>
        </w:rPr>
        <w:t xml:space="preserve"> </w:t>
      </w:r>
      <w:r w:rsidRPr="00D32C16">
        <w:rPr>
          <w:color w:val="000000" w:themeColor="text1"/>
        </w:rPr>
        <w:t>допуска к работе с опасным оборудованием или персональным</w:t>
      </w:r>
      <w:r>
        <w:rPr>
          <w:color w:val="000000" w:themeColor="text1"/>
        </w:rPr>
        <w:t xml:space="preserve"> </w:t>
      </w:r>
      <w:r w:rsidRPr="00D32C16">
        <w:rPr>
          <w:color w:val="000000" w:themeColor="text1"/>
        </w:rPr>
        <w:t>компьютером.</w:t>
      </w:r>
    </w:p>
    <w:p w:rsidR="0074093C" w:rsidRPr="00D32C16"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3. ТРЕБОВАНИЯ БЕЗОПАСНОСТИ ВО ВРЕМЯ РАБОТЫ</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3.1. Работник администрации во время работы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3.1.1. </w:t>
      </w:r>
      <w:r>
        <w:rPr>
          <w:color w:val="000000" w:themeColor="text1"/>
        </w:rPr>
        <w:t>в</w:t>
      </w:r>
      <w:r w:rsidRPr="00D32C16">
        <w:rPr>
          <w:color w:val="000000" w:themeColor="text1"/>
        </w:rPr>
        <w:t>ыполнять ту работу, которая определена его должностной</w:t>
      </w:r>
      <w:r>
        <w:rPr>
          <w:color w:val="000000" w:themeColor="text1"/>
        </w:rPr>
        <w:t xml:space="preserve"> </w:t>
      </w:r>
      <w:r w:rsidRPr="00D32C16">
        <w:rPr>
          <w:color w:val="000000" w:themeColor="text1"/>
        </w:rPr>
        <w:t xml:space="preserve">инструкцией, которая ему была поручена </w:t>
      </w:r>
      <w:r>
        <w:rPr>
          <w:color w:val="000000" w:themeColor="text1"/>
        </w:rPr>
        <w:t>р</w:t>
      </w:r>
      <w:r w:rsidRPr="00D32C16">
        <w:rPr>
          <w:color w:val="000000" w:themeColor="text1"/>
        </w:rPr>
        <w:t>уководителем и по которой он</w:t>
      </w:r>
      <w:r>
        <w:rPr>
          <w:color w:val="000000" w:themeColor="text1"/>
        </w:rPr>
        <w:t xml:space="preserve"> </w:t>
      </w:r>
      <w:r w:rsidRPr="00D32C16">
        <w:rPr>
          <w:color w:val="000000" w:themeColor="text1"/>
        </w:rPr>
        <w:t>был проинструктирован</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3.1.2. </w:t>
      </w:r>
      <w:r>
        <w:rPr>
          <w:color w:val="000000" w:themeColor="text1"/>
        </w:rPr>
        <w:t>в</w:t>
      </w:r>
      <w:r w:rsidRPr="00D32C16">
        <w:rPr>
          <w:color w:val="000000" w:themeColor="text1"/>
        </w:rPr>
        <w:t xml:space="preserve"> течение всего рабочего времени содержать в порядке и</w:t>
      </w:r>
      <w:r>
        <w:rPr>
          <w:color w:val="000000" w:themeColor="text1"/>
        </w:rPr>
        <w:t xml:space="preserve"> </w:t>
      </w:r>
      <w:r w:rsidRPr="00D32C16">
        <w:rPr>
          <w:color w:val="000000" w:themeColor="text1"/>
        </w:rPr>
        <w:t>чистоте рабочее место</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3.1.3. </w:t>
      </w:r>
      <w:r>
        <w:rPr>
          <w:color w:val="000000" w:themeColor="text1"/>
        </w:rPr>
        <w:t>д</w:t>
      </w:r>
      <w:r w:rsidRPr="00D32C16">
        <w:rPr>
          <w:color w:val="000000" w:themeColor="text1"/>
        </w:rPr>
        <w:t>ержать открытыми вентиляционные отверстия, которыми</w:t>
      </w:r>
      <w:r>
        <w:rPr>
          <w:color w:val="000000" w:themeColor="text1"/>
        </w:rPr>
        <w:t xml:space="preserve"> </w:t>
      </w:r>
      <w:r w:rsidRPr="00D32C16">
        <w:rPr>
          <w:color w:val="000000" w:themeColor="text1"/>
        </w:rPr>
        <w:t>оборудованы приборы и персональные компьютеры</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 xml:space="preserve">3.1.4. </w:t>
      </w:r>
      <w:r>
        <w:rPr>
          <w:color w:val="000000" w:themeColor="text1"/>
        </w:rPr>
        <w:t>н</w:t>
      </w:r>
      <w:r w:rsidRPr="00D32C16">
        <w:rPr>
          <w:color w:val="000000" w:themeColor="text1"/>
        </w:rPr>
        <w:t>е загромождать оборудование посторонними предметами,</w:t>
      </w:r>
      <w:r>
        <w:rPr>
          <w:color w:val="000000" w:themeColor="text1"/>
        </w:rPr>
        <w:t xml:space="preserve"> </w:t>
      </w:r>
      <w:r w:rsidRPr="00D32C16">
        <w:rPr>
          <w:color w:val="000000" w:themeColor="text1"/>
        </w:rPr>
        <w:t>которые снижают теплоотдачу</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3.1.5. </w:t>
      </w:r>
      <w:r>
        <w:rPr>
          <w:color w:val="000000" w:themeColor="text1"/>
        </w:rPr>
        <w:t>п</w:t>
      </w:r>
      <w:r w:rsidRPr="00D32C16">
        <w:rPr>
          <w:color w:val="000000" w:themeColor="text1"/>
        </w:rPr>
        <w:t>ри необходимости прекращения работы на некоторое время</w:t>
      </w:r>
      <w:r>
        <w:rPr>
          <w:color w:val="000000" w:themeColor="text1"/>
        </w:rPr>
        <w:t xml:space="preserve"> </w:t>
      </w:r>
      <w:r w:rsidRPr="00D32C16">
        <w:rPr>
          <w:color w:val="000000" w:themeColor="text1"/>
        </w:rPr>
        <w:t>корректно закрыть все активные задачи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3.1.6. </w:t>
      </w:r>
      <w:r>
        <w:rPr>
          <w:color w:val="000000" w:themeColor="text1"/>
        </w:rPr>
        <w:t>в</w:t>
      </w:r>
      <w:r w:rsidRPr="00D32C16">
        <w:rPr>
          <w:color w:val="000000" w:themeColor="text1"/>
        </w:rPr>
        <w:t>ыполнять санитарные нормы и соблюдать режимы работы и</w:t>
      </w:r>
      <w:r>
        <w:rPr>
          <w:color w:val="000000" w:themeColor="text1"/>
        </w:rPr>
        <w:t xml:space="preserve"> </w:t>
      </w:r>
      <w:r w:rsidRPr="00D32C16">
        <w:rPr>
          <w:color w:val="000000" w:themeColor="text1"/>
        </w:rPr>
        <w:t>отдыха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3.1.7. </w:t>
      </w:r>
      <w:r>
        <w:rPr>
          <w:color w:val="000000" w:themeColor="text1"/>
        </w:rPr>
        <w:t>с</w:t>
      </w:r>
      <w:r w:rsidRPr="00D32C16">
        <w:rPr>
          <w:color w:val="000000" w:themeColor="text1"/>
        </w:rPr>
        <w:t>облюдать правила эксплуатации электрооборудования или</w:t>
      </w:r>
      <w:r>
        <w:rPr>
          <w:color w:val="000000" w:themeColor="text1"/>
        </w:rPr>
        <w:t xml:space="preserve"> </w:t>
      </w:r>
      <w:r w:rsidRPr="00D32C16">
        <w:rPr>
          <w:color w:val="000000" w:themeColor="text1"/>
        </w:rPr>
        <w:t>другого оборудования в соответствии с инструкциями по эксплуатации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3.1.8. </w:t>
      </w:r>
      <w:r>
        <w:rPr>
          <w:color w:val="000000" w:themeColor="text1"/>
        </w:rPr>
        <w:t>п</w:t>
      </w:r>
      <w:r w:rsidRPr="00D32C16">
        <w:rPr>
          <w:color w:val="000000" w:themeColor="text1"/>
        </w:rPr>
        <w:t>ри работе с текстовой информацией выбирать наиболее</w:t>
      </w:r>
      <w:r>
        <w:rPr>
          <w:color w:val="000000" w:themeColor="text1"/>
        </w:rPr>
        <w:t xml:space="preserve"> </w:t>
      </w:r>
      <w:r w:rsidRPr="00D32C16">
        <w:rPr>
          <w:color w:val="000000" w:themeColor="text1"/>
        </w:rPr>
        <w:t>физиологичный режим представления черных символов на белом фоне</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3.1.9. </w:t>
      </w:r>
      <w:r>
        <w:rPr>
          <w:color w:val="000000" w:themeColor="text1"/>
        </w:rPr>
        <w:t>с</w:t>
      </w:r>
      <w:r w:rsidRPr="00D32C16">
        <w:rPr>
          <w:color w:val="000000" w:themeColor="text1"/>
        </w:rPr>
        <w:t>облюдать установленные режимы рабочего времени,</w:t>
      </w:r>
      <w:r>
        <w:rPr>
          <w:color w:val="000000" w:themeColor="text1"/>
        </w:rPr>
        <w:t xml:space="preserve"> </w:t>
      </w:r>
      <w:r w:rsidRPr="00D32C16">
        <w:rPr>
          <w:color w:val="000000" w:themeColor="text1"/>
        </w:rPr>
        <w:t xml:space="preserve">регламентированные перерывы в работе и выполнять в </w:t>
      </w:r>
      <w:proofErr w:type="spellStart"/>
      <w:r w:rsidRPr="00D32C16">
        <w:rPr>
          <w:color w:val="000000" w:themeColor="text1"/>
        </w:rPr>
        <w:t>физкультпаузах</w:t>
      </w:r>
      <w:proofErr w:type="spellEnd"/>
      <w:r>
        <w:rPr>
          <w:color w:val="000000" w:themeColor="text1"/>
        </w:rPr>
        <w:t xml:space="preserve"> </w:t>
      </w:r>
      <w:r w:rsidRPr="00D32C16">
        <w:rPr>
          <w:color w:val="000000" w:themeColor="text1"/>
        </w:rPr>
        <w:t>рекомендованные упражнения для глаз, шеи, рук, туловища, ног</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 xml:space="preserve">3.1.10. </w:t>
      </w:r>
      <w:r>
        <w:rPr>
          <w:color w:val="000000" w:themeColor="text1"/>
        </w:rPr>
        <w:t>с</w:t>
      </w:r>
      <w:r w:rsidRPr="00D32C16">
        <w:rPr>
          <w:color w:val="000000" w:themeColor="text1"/>
        </w:rPr>
        <w:t>облюдать расстояние от глаз до экрана в пределах 60 - 70 см,</w:t>
      </w:r>
      <w:r>
        <w:rPr>
          <w:color w:val="000000" w:themeColor="text1"/>
        </w:rPr>
        <w:t xml:space="preserve"> </w:t>
      </w:r>
      <w:r w:rsidRPr="00D32C16">
        <w:rPr>
          <w:color w:val="000000" w:themeColor="text1"/>
        </w:rPr>
        <w:t>но не ближе 50 см с учетом размеров алфавитно-цифровых знаков и</w:t>
      </w:r>
      <w:r>
        <w:rPr>
          <w:color w:val="000000" w:themeColor="text1"/>
        </w:rPr>
        <w:t xml:space="preserve"> </w:t>
      </w:r>
      <w:r w:rsidRPr="00D32C16">
        <w:rPr>
          <w:color w:val="000000" w:themeColor="text1"/>
        </w:rPr>
        <w:t>символов.</w:t>
      </w:r>
    </w:p>
    <w:p w:rsidR="0074093C" w:rsidRPr="00D32C16" w:rsidRDefault="0074093C" w:rsidP="0074093C">
      <w:pPr>
        <w:autoSpaceDE w:val="0"/>
        <w:autoSpaceDN w:val="0"/>
        <w:adjustRightInd w:val="0"/>
        <w:rPr>
          <w:color w:val="000000" w:themeColor="text1"/>
        </w:rPr>
      </w:pPr>
    </w:p>
    <w:p w:rsidR="0074093C" w:rsidRDefault="0074093C" w:rsidP="0074093C">
      <w:pPr>
        <w:autoSpaceDE w:val="0"/>
        <w:autoSpaceDN w:val="0"/>
        <w:adjustRightInd w:val="0"/>
        <w:ind w:firstLine="0"/>
        <w:jc w:val="center"/>
        <w:rPr>
          <w:b/>
          <w:bCs/>
          <w:color w:val="000000" w:themeColor="text1"/>
        </w:rPr>
      </w:pPr>
      <w:r w:rsidRPr="00D32C16">
        <w:rPr>
          <w:b/>
          <w:bCs/>
          <w:color w:val="000000" w:themeColor="text1"/>
        </w:rPr>
        <w:t>4. ТРЕБОВАНИЯ БЕЗОПАСНОСТИ ВО ВРЕМЯ РАБОТЫ С ПК</w:t>
      </w:r>
    </w:p>
    <w:p w:rsidR="0074093C" w:rsidRPr="00D32C16"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4.1. Работнику при работе на ПК запрещается:</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4.1.1. </w:t>
      </w:r>
      <w:r>
        <w:rPr>
          <w:color w:val="000000" w:themeColor="text1"/>
        </w:rPr>
        <w:t>к</w:t>
      </w:r>
      <w:r w:rsidRPr="00D32C16">
        <w:rPr>
          <w:color w:val="000000" w:themeColor="text1"/>
        </w:rPr>
        <w:t>асаться одновременно экрана монитора и клавиатуры</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4.1.2. </w:t>
      </w:r>
      <w:r>
        <w:rPr>
          <w:color w:val="000000" w:themeColor="text1"/>
        </w:rPr>
        <w:t>п</w:t>
      </w:r>
      <w:r w:rsidRPr="00D32C16">
        <w:rPr>
          <w:color w:val="000000" w:themeColor="text1"/>
        </w:rPr>
        <w:t>рикасаться к задней панели системного блока (процессора) при</w:t>
      </w:r>
      <w:r>
        <w:rPr>
          <w:color w:val="000000" w:themeColor="text1"/>
        </w:rPr>
        <w:t xml:space="preserve"> </w:t>
      </w:r>
      <w:r w:rsidRPr="00D32C16">
        <w:rPr>
          <w:color w:val="000000" w:themeColor="text1"/>
        </w:rPr>
        <w:t>включенном питании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4.1.3. </w:t>
      </w:r>
      <w:r>
        <w:rPr>
          <w:color w:val="000000" w:themeColor="text1"/>
        </w:rPr>
        <w:t>п</w:t>
      </w:r>
      <w:r w:rsidRPr="00D32C16">
        <w:rPr>
          <w:color w:val="000000" w:themeColor="text1"/>
        </w:rPr>
        <w:t>ереключать разъемы интерфейсных кабелей периферийных</w:t>
      </w:r>
      <w:r>
        <w:rPr>
          <w:color w:val="000000" w:themeColor="text1"/>
        </w:rPr>
        <w:t xml:space="preserve"> </w:t>
      </w:r>
      <w:r w:rsidRPr="00D32C16">
        <w:rPr>
          <w:color w:val="000000" w:themeColor="text1"/>
        </w:rPr>
        <w:t>устройств при включенном питании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4.1.4. </w:t>
      </w:r>
      <w:r>
        <w:rPr>
          <w:color w:val="000000" w:themeColor="text1"/>
        </w:rPr>
        <w:t>д</w:t>
      </w:r>
      <w:r w:rsidRPr="00D32C16">
        <w:rPr>
          <w:color w:val="000000" w:themeColor="text1"/>
        </w:rPr>
        <w:t>опускать попадание влаги на поверхность системного блока</w:t>
      </w:r>
      <w:r>
        <w:rPr>
          <w:color w:val="000000" w:themeColor="text1"/>
        </w:rPr>
        <w:t xml:space="preserve"> </w:t>
      </w:r>
      <w:r w:rsidRPr="00D32C16">
        <w:rPr>
          <w:color w:val="000000" w:themeColor="text1"/>
        </w:rPr>
        <w:t>(процессора), монитора, рабочую поверхность клавиатуры, дисководов,</w:t>
      </w:r>
      <w:r>
        <w:rPr>
          <w:color w:val="000000" w:themeColor="text1"/>
        </w:rPr>
        <w:t xml:space="preserve"> </w:t>
      </w:r>
      <w:r w:rsidRPr="00D32C16">
        <w:rPr>
          <w:color w:val="000000" w:themeColor="text1"/>
        </w:rPr>
        <w:t>принтеров и других устройств</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4.1.5. </w:t>
      </w:r>
      <w:r>
        <w:rPr>
          <w:color w:val="000000" w:themeColor="text1"/>
        </w:rPr>
        <w:t>п</w:t>
      </w:r>
      <w:r w:rsidRPr="00D32C16">
        <w:rPr>
          <w:color w:val="000000" w:themeColor="text1"/>
        </w:rPr>
        <w:t>роизводить самостоятельное вскрытие и ремонт оборудования.</w:t>
      </w:r>
    </w:p>
    <w:p w:rsidR="0074093C" w:rsidRPr="00D32C16" w:rsidRDefault="0074093C" w:rsidP="0074093C">
      <w:pPr>
        <w:autoSpaceDE w:val="0"/>
        <w:autoSpaceDN w:val="0"/>
        <w:adjustRightInd w:val="0"/>
        <w:rPr>
          <w:color w:val="000000" w:themeColor="text1"/>
        </w:rPr>
      </w:pPr>
      <w:r w:rsidRPr="00D32C16">
        <w:rPr>
          <w:color w:val="000000" w:themeColor="text1"/>
        </w:rPr>
        <w:t>4.2. Работник обязан соблюдать последовательность включения ПК:</w:t>
      </w:r>
    </w:p>
    <w:p w:rsidR="0074093C" w:rsidRPr="00D32C16" w:rsidRDefault="0074093C" w:rsidP="0074093C">
      <w:pPr>
        <w:autoSpaceDE w:val="0"/>
        <w:autoSpaceDN w:val="0"/>
        <w:adjustRightInd w:val="0"/>
        <w:rPr>
          <w:color w:val="000000" w:themeColor="text1"/>
        </w:rPr>
      </w:pPr>
      <w:r>
        <w:rPr>
          <w:color w:val="000000" w:themeColor="text1"/>
        </w:rPr>
        <w:t xml:space="preserve">4.2.1. </w:t>
      </w:r>
      <w:r w:rsidRPr="00D32C16">
        <w:rPr>
          <w:color w:val="000000" w:themeColor="text1"/>
        </w:rPr>
        <w:t>включить периферийные устройства (принтер, монитор, сканер и</w:t>
      </w:r>
      <w:r>
        <w:rPr>
          <w:color w:val="000000" w:themeColor="text1"/>
        </w:rPr>
        <w:t xml:space="preserve"> </w:t>
      </w:r>
      <w:r w:rsidRPr="00D32C16">
        <w:rPr>
          <w:color w:val="000000" w:themeColor="text1"/>
        </w:rPr>
        <w:t>др.);</w:t>
      </w:r>
    </w:p>
    <w:p w:rsidR="0074093C" w:rsidRPr="00D32C16" w:rsidRDefault="0074093C" w:rsidP="0074093C">
      <w:pPr>
        <w:autoSpaceDE w:val="0"/>
        <w:autoSpaceDN w:val="0"/>
        <w:adjustRightInd w:val="0"/>
        <w:rPr>
          <w:color w:val="000000" w:themeColor="text1"/>
        </w:rPr>
      </w:pPr>
      <w:r>
        <w:rPr>
          <w:color w:val="000000" w:themeColor="text1"/>
        </w:rPr>
        <w:t xml:space="preserve">4.2.2. </w:t>
      </w:r>
      <w:r w:rsidRPr="00D32C16">
        <w:rPr>
          <w:color w:val="000000" w:themeColor="text1"/>
        </w:rPr>
        <w:t>включить системный блок (процессор).</w:t>
      </w:r>
    </w:p>
    <w:p w:rsidR="0074093C" w:rsidRPr="00D32C16" w:rsidRDefault="0074093C" w:rsidP="0074093C">
      <w:pPr>
        <w:autoSpaceDE w:val="0"/>
        <w:autoSpaceDN w:val="0"/>
        <w:adjustRightInd w:val="0"/>
        <w:rPr>
          <w:color w:val="000000" w:themeColor="text1"/>
        </w:rPr>
      </w:pPr>
      <w:r w:rsidRPr="00D32C16">
        <w:rPr>
          <w:color w:val="000000" w:themeColor="text1"/>
        </w:rPr>
        <w:t>4.3. Работник обязан отключить ПК от электросети:</w:t>
      </w:r>
    </w:p>
    <w:p w:rsidR="0074093C" w:rsidRPr="00D32C16" w:rsidRDefault="0074093C" w:rsidP="0074093C">
      <w:pPr>
        <w:autoSpaceDE w:val="0"/>
        <w:autoSpaceDN w:val="0"/>
        <w:adjustRightInd w:val="0"/>
        <w:rPr>
          <w:color w:val="000000" w:themeColor="text1"/>
        </w:rPr>
      </w:pPr>
      <w:r>
        <w:rPr>
          <w:color w:val="000000" w:themeColor="text1"/>
        </w:rPr>
        <w:t xml:space="preserve">4.3.1. </w:t>
      </w:r>
      <w:r w:rsidRPr="00D32C16">
        <w:rPr>
          <w:color w:val="000000" w:themeColor="text1"/>
        </w:rPr>
        <w:t>при обнаружении неисправности</w:t>
      </w:r>
      <w:r>
        <w:rPr>
          <w:color w:val="000000" w:themeColor="text1"/>
        </w:rPr>
        <w:t>;</w:t>
      </w:r>
    </w:p>
    <w:p w:rsidR="0074093C" w:rsidRPr="00D32C16" w:rsidRDefault="0074093C" w:rsidP="0074093C">
      <w:pPr>
        <w:autoSpaceDE w:val="0"/>
        <w:autoSpaceDN w:val="0"/>
        <w:adjustRightInd w:val="0"/>
        <w:rPr>
          <w:color w:val="000000" w:themeColor="text1"/>
        </w:rPr>
      </w:pPr>
      <w:r>
        <w:rPr>
          <w:color w:val="000000" w:themeColor="text1"/>
        </w:rPr>
        <w:t xml:space="preserve">4.3.2. </w:t>
      </w:r>
      <w:r w:rsidRPr="00D32C16">
        <w:rPr>
          <w:color w:val="000000" w:themeColor="text1"/>
        </w:rPr>
        <w:t>при внезапном снятии напряжения электросети</w:t>
      </w:r>
      <w:r>
        <w:rPr>
          <w:color w:val="000000" w:themeColor="text1"/>
        </w:rPr>
        <w:t>;</w:t>
      </w:r>
    </w:p>
    <w:p w:rsidR="0074093C" w:rsidRPr="00D32C16" w:rsidRDefault="0074093C" w:rsidP="0074093C">
      <w:pPr>
        <w:autoSpaceDE w:val="0"/>
        <w:autoSpaceDN w:val="0"/>
        <w:adjustRightInd w:val="0"/>
        <w:rPr>
          <w:color w:val="000000" w:themeColor="text1"/>
        </w:rPr>
      </w:pPr>
      <w:r>
        <w:rPr>
          <w:color w:val="000000" w:themeColor="text1"/>
        </w:rPr>
        <w:t xml:space="preserve">4.3.3. </w:t>
      </w:r>
      <w:r w:rsidRPr="00D32C16">
        <w:rPr>
          <w:color w:val="000000" w:themeColor="text1"/>
        </w:rPr>
        <w:t>во время чистки и уборки оборудования.</w:t>
      </w:r>
    </w:p>
    <w:p w:rsidR="0074093C" w:rsidRPr="00D32C16" w:rsidRDefault="0074093C" w:rsidP="0074093C">
      <w:pPr>
        <w:autoSpaceDE w:val="0"/>
        <w:autoSpaceDN w:val="0"/>
        <w:adjustRightInd w:val="0"/>
        <w:rPr>
          <w:color w:val="000000" w:themeColor="text1"/>
        </w:rPr>
      </w:pPr>
      <w:r w:rsidRPr="00D32C16">
        <w:rPr>
          <w:color w:val="000000" w:themeColor="text1"/>
        </w:rPr>
        <w:t>4.4. Работник администрации обязан оборудовать рабочее место:</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4.4.1. </w:t>
      </w:r>
      <w:r>
        <w:rPr>
          <w:color w:val="000000" w:themeColor="text1"/>
        </w:rPr>
        <w:t>в</w:t>
      </w:r>
      <w:r w:rsidRPr="00D32C16">
        <w:rPr>
          <w:color w:val="000000" w:themeColor="text1"/>
        </w:rPr>
        <w:t>ысоту рабочей поверхности стола отрегулировать в пределах</w:t>
      </w:r>
      <w:r>
        <w:rPr>
          <w:color w:val="000000" w:themeColor="text1"/>
        </w:rPr>
        <w:t xml:space="preserve"> </w:t>
      </w:r>
      <w:r w:rsidRPr="00D32C16">
        <w:rPr>
          <w:color w:val="000000" w:themeColor="text1"/>
        </w:rPr>
        <w:t>680 - 800 мм, при отсутствии регулировки высота рабочей поверхности</w:t>
      </w:r>
      <w:r>
        <w:rPr>
          <w:color w:val="000000" w:themeColor="text1"/>
        </w:rPr>
        <w:t xml:space="preserve"> </w:t>
      </w:r>
      <w:r w:rsidRPr="00D32C16">
        <w:rPr>
          <w:color w:val="000000" w:themeColor="text1"/>
        </w:rPr>
        <w:t>стола должна составлять 725 мм</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4.4.2. </w:t>
      </w:r>
      <w:r>
        <w:rPr>
          <w:color w:val="000000" w:themeColor="text1"/>
        </w:rPr>
        <w:t>р</w:t>
      </w:r>
      <w:r w:rsidRPr="00D32C16">
        <w:rPr>
          <w:color w:val="000000" w:themeColor="text1"/>
        </w:rPr>
        <w:t>абочий стол должен иметь пространство для ног высотой не</w:t>
      </w:r>
      <w:r>
        <w:rPr>
          <w:color w:val="000000" w:themeColor="text1"/>
        </w:rPr>
        <w:t xml:space="preserve"> </w:t>
      </w:r>
      <w:r w:rsidRPr="00D32C16">
        <w:rPr>
          <w:color w:val="000000" w:themeColor="text1"/>
        </w:rPr>
        <w:t>менее 600 мм, шириной - не менее 500 мм, глубиной на уровне колен - не</w:t>
      </w:r>
      <w:r>
        <w:rPr>
          <w:color w:val="000000" w:themeColor="text1"/>
        </w:rPr>
        <w:t xml:space="preserve"> </w:t>
      </w:r>
      <w:r w:rsidRPr="00D32C16">
        <w:rPr>
          <w:color w:val="000000" w:themeColor="text1"/>
        </w:rPr>
        <w:t>менее 450 мм и для вытянутых ног - не менее 650 мм</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4.4.3. </w:t>
      </w:r>
      <w:r>
        <w:rPr>
          <w:color w:val="000000" w:themeColor="text1"/>
        </w:rPr>
        <w:t>о</w:t>
      </w:r>
      <w:r w:rsidRPr="00D32C16">
        <w:rPr>
          <w:color w:val="000000" w:themeColor="text1"/>
        </w:rPr>
        <w:t>борудовать подставкой для ног, имеющей ширину не менее</w:t>
      </w:r>
      <w:r>
        <w:rPr>
          <w:color w:val="000000" w:themeColor="text1"/>
        </w:rPr>
        <w:t xml:space="preserve"> </w:t>
      </w:r>
      <w:r w:rsidRPr="00D32C16">
        <w:rPr>
          <w:color w:val="000000" w:themeColor="text1"/>
        </w:rPr>
        <w:t>300 мм, глубину - не менее 400 мм, регулировку по высоте - в пределах 150</w:t>
      </w:r>
      <w:r>
        <w:rPr>
          <w:color w:val="000000" w:themeColor="text1"/>
        </w:rPr>
        <w:t xml:space="preserve"> </w:t>
      </w:r>
      <w:r w:rsidRPr="00D32C16">
        <w:rPr>
          <w:color w:val="000000" w:themeColor="text1"/>
        </w:rPr>
        <w:t>мм, по углу наклона опорной поверхности подставки - до 20 градусов</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4.4.4. </w:t>
      </w:r>
      <w:r>
        <w:rPr>
          <w:color w:val="000000" w:themeColor="text1"/>
        </w:rPr>
        <w:t>к</w:t>
      </w:r>
      <w:r w:rsidRPr="00D32C16">
        <w:rPr>
          <w:color w:val="000000" w:themeColor="text1"/>
        </w:rPr>
        <w:t>лавиатуру расположить на поверхности стола на расстоянии</w:t>
      </w:r>
      <w:r>
        <w:rPr>
          <w:color w:val="000000" w:themeColor="text1"/>
        </w:rPr>
        <w:t xml:space="preserve"> </w:t>
      </w:r>
      <w:r w:rsidRPr="00D32C16">
        <w:rPr>
          <w:color w:val="000000" w:themeColor="text1"/>
        </w:rPr>
        <w:t>100 - 300 мм от края, обращенного к пользователю, или на специальной</w:t>
      </w:r>
      <w:r>
        <w:rPr>
          <w:color w:val="000000" w:themeColor="text1"/>
        </w:rPr>
        <w:t xml:space="preserve"> </w:t>
      </w:r>
      <w:r w:rsidRPr="00D32C16">
        <w:rPr>
          <w:color w:val="000000" w:themeColor="text1"/>
        </w:rPr>
        <w:t>регулируемой по высоте рабочей, отделенной от основной, столешницы</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4.4.5. </w:t>
      </w:r>
      <w:r>
        <w:rPr>
          <w:color w:val="000000" w:themeColor="text1"/>
        </w:rPr>
        <w:t>у</w:t>
      </w:r>
      <w:r w:rsidRPr="00D32C16">
        <w:rPr>
          <w:color w:val="000000" w:themeColor="text1"/>
        </w:rPr>
        <w:t>ровень глаз при вертикально расположенном экране должен</w:t>
      </w:r>
      <w:r>
        <w:rPr>
          <w:color w:val="000000" w:themeColor="text1"/>
        </w:rPr>
        <w:t xml:space="preserve"> </w:t>
      </w:r>
      <w:r w:rsidRPr="00D32C16">
        <w:rPr>
          <w:color w:val="000000" w:themeColor="text1"/>
        </w:rPr>
        <w:t>приходится на центр или 2/3 высоты экрана, линия взора должна быть</w:t>
      </w:r>
      <w:r>
        <w:rPr>
          <w:color w:val="000000" w:themeColor="text1"/>
        </w:rPr>
        <w:t xml:space="preserve"> </w:t>
      </w:r>
      <w:r w:rsidRPr="00D32C16">
        <w:rPr>
          <w:color w:val="000000" w:themeColor="text1"/>
        </w:rPr>
        <w:t>перпендикулярна центру экрана и оптимальное ее отклонение от</w:t>
      </w:r>
      <w:r>
        <w:rPr>
          <w:color w:val="000000" w:themeColor="text1"/>
        </w:rPr>
        <w:t xml:space="preserve"> </w:t>
      </w:r>
      <w:r w:rsidRPr="00D32C16">
        <w:rPr>
          <w:color w:val="000000" w:themeColor="text1"/>
        </w:rPr>
        <w:t>перпендикуляра, проходящего через центр экрана в вертикальной</w:t>
      </w:r>
      <w:r>
        <w:rPr>
          <w:color w:val="000000" w:themeColor="text1"/>
        </w:rPr>
        <w:t xml:space="preserve"> </w:t>
      </w:r>
      <w:r w:rsidRPr="00D32C16">
        <w:rPr>
          <w:color w:val="000000" w:themeColor="text1"/>
        </w:rPr>
        <w:t>плоскости, не должно превышать ± 5°, допустимое - ± 10°.</w:t>
      </w:r>
    </w:p>
    <w:p w:rsidR="0074093C" w:rsidRPr="00D32C16" w:rsidRDefault="0074093C" w:rsidP="0074093C">
      <w:pPr>
        <w:autoSpaceDE w:val="0"/>
        <w:autoSpaceDN w:val="0"/>
        <w:adjustRightInd w:val="0"/>
        <w:rPr>
          <w:color w:val="000000" w:themeColor="text1"/>
        </w:rPr>
      </w:pPr>
      <w:r w:rsidRPr="00D32C16">
        <w:rPr>
          <w:color w:val="000000" w:themeColor="text1"/>
        </w:rPr>
        <w:t>4.5. Работник обязан соблюдать режим труда и отдыха при работе с</w:t>
      </w:r>
      <w:r>
        <w:rPr>
          <w:color w:val="000000" w:themeColor="text1"/>
        </w:rPr>
        <w:t xml:space="preserve"> </w:t>
      </w:r>
      <w:r w:rsidRPr="00D32C16">
        <w:rPr>
          <w:color w:val="000000" w:themeColor="text1"/>
        </w:rPr>
        <w:t>ПК в зависимости от продолжительности, вида и категории трудовой</w:t>
      </w:r>
      <w:r>
        <w:rPr>
          <w:color w:val="000000" w:themeColor="text1"/>
        </w:rPr>
        <w:t xml:space="preserve"> </w:t>
      </w:r>
      <w:r w:rsidRPr="00D32C16">
        <w:rPr>
          <w:color w:val="000000" w:themeColor="text1"/>
        </w:rPr>
        <w:t>деятельности.</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4.6. Продолжительность обеденного перерыва определяется</w:t>
      </w:r>
      <w:r>
        <w:rPr>
          <w:color w:val="000000" w:themeColor="text1"/>
        </w:rPr>
        <w:t xml:space="preserve"> </w:t>
      </w:r>
      <w:r w:rsidRPr="00D32C16">
        <w:rPr>
          <w:color w:val="000000" w:themeColor="text1"/>
        </w:rPr>
        <w:t>действующим законодательством о труде и правилами внутреннего</w:t>
      </w:r>
      <w:r>
        <w:rPr>
          <w:color w:val="000000" w:themeColor="text1"/>
        </w:rPr>
        <w:t xml:space="preserve"> </w:t>
      </w:r>
      <w:r w:rsidRPr="00D32C16">
        <w:rPr>
          <w:color w:val="000000" w:themeColor="text1"/>
        </w:rPr>
        <w:t>трудового распорядка.</w:t>
      </w:r>
    </w:p>
    <w:p w:rsidR="0074093C" w:rsidRPr="00D32C16" w:rsidRDefault="0074093C" w:rsidP="0074093C">
      <w:pPr>
        <w:autoSpaceDE w:val="0"/>
        <w:autoSpaceDN w:val="0"/>
        <w:adjustRightInd w:val="0"/>
        <w:rPr>
          <w:color w:val="000000" w:themeColor="text1"/>
        </w:rPr>
      </w:pPr>
      <w:r w:rsidRPr="00D32C16">
        <w:rPr>
          <w:color w:val="000000" w:themeColor="text1"/>
        </w:rPr>
        <w:t>4.7. Продолжительность непрерывной работы с персональным</w:t>
      </w:r>
      <w:r>
        <w:rPr>
          <w:color w:val="000000" w:themeColor="text1"/>
        </w:rPr>
        <w:t xml:space="preserve"> </w:t>
      </w:r>
      <w:r w:rsidRPr="00D32C16">
        <w:rPr>
          <w:color w:val="000000" w:themeColor="text1"/>
        </w:rPr>
        <w:t>компьютером без регламентированного перерыва не должна превышать 2</w:t>
      </w:r>
      <w:r>
        <w:rPr>
          <w:color w:val="000000" w:themeColor="text1"/>
        </w:rPr>
        <w:t xml:space="preserve"> </w:t>
      </w:r>
      <w:r w:rsidRPr="00D32C16">
        <w:rPr>
          <w:color w:val="000000" w:themeColor="text1"/>
        </w:rPr>
        <w:t>часов.</w:t>
      </w:r>
    </w:p>
    <w:p w:rsidR="0074093C" w:rsidRDefault="0074093C" w:rsidP="0074093C">
      <w:pPr>
        <w:autoSpaceDE w:val="0"/>
        <w:autoSpaceDN w:val="0"/>
        <w:adjustRightInd w:val="0"/>
        <w:rPr>
          <w:color w:val="000000" w:themeColor="text1"/>
        </w:rPr>
      </w:pPr>
      <w:r w:rsidRPr="00D32C16">
        <w:rPr>
          <w:color w:val="000000" w:themeColor="text1"/>
        </w:rPr>
        <w:t xml:space="preserve">4.8. При 8-часовой рабочей смене и работе на </w:t>
      </w:r>
      <w:r>
        <w:rPr>
          <w:color w:val="000000" w:themeColor="text1"/>
        </w:rPr>
        <w:t xml:space="preserve">ПК </w:t>
      </w:r>
      <w:r w:rsidRPr="00D32C16">
        <w:rPr>
          <w:color w:val="000000" w:themeColor="text1"/>
        </w:rPr>
        <w:t>регламентированные перерывы соблюдать обязательно:</w:t>
      </w:r>
    </w:p>
    <w:p w:rsidR="0074093C" w:rsidRPr="00D32C16" w:rsidRDefault="0074093C" w:rsidP="0074093C">
      <w:pPr>
        <w:autoSpaceDE w:val="0"/>
        <w:autoSpaceDN w:val="0"/>
        <w:adjustRightInd w:val="0"/>
        <w:rPr>
          <w:color w:val="000000" w:themeColor="text1"/>
        </w:rPr>
      </w:pPr>
      <w:r w:rsidRPr="00D32C16">
        <w:rPr>
          <w:color w:val="000000" w:themeColor="text1"/>
        </w:rPr>
        <w:t>- для 1 категории работ через 2 часа от начала рабочей смены и через</w:t>
      </w:r>
      <w:r>
        <w:rPr>
          <w:color w:val="000000" w:themeColor="text1"/>
        </w:rPr>
        <w:t xml:space="preserve"> </w:t>
      </w:r>
      <w:r w:rsidRPr="00D32C16">
        <w:rPr>
          <w:color w:val="000000" w:themeColor="text1"/>
        </w:rPr>
        <w:t>2 часа после обеденного перерыва продолжительностью 15 минут каждый</w:t>
      </w:r>
      <w:r>
        <w:rPr>
          <w:color w:val="000000" w:themeColor="text1"/>
        </w:rPr>
        <w:t xml:space="preserve"> </w:t>
      </w:r>
      <w:r w:rsidRPr="00D32C16">
        <w:rPr>
          <w:color w:val="000000" w:themeColor="text1"/>
        </w:rPr>
        <w:t>час работы;</w:t>
      </w:r>
    </w:p>
    <w:p w:rsidR="0074093C" w:rsidRPr="00D32C16" w:rsidRDefault="0074093C" w:rsidP="0074093C">
      <w:pPr>
        <w:autoSpaceDE w:val="0"/>
        <w:autoSpaceDN w:val="0"/>
        <w:adjustRightInd w:val="0"/>
        <w:rPr>
          <w:color w:val="000000" w:themeColor="text1"/>
        </w:rPr>
      </w:pPr>
      <w:r w:rsidRPr="00D32C16">
        <w:rPr>
          <w:color w:val="000000" w:themeColor="text1"/>
        </w:rPr>
        <w:t>- для II категории работ через 2 часа от начала рабочей смены и через</w:t>
      </w:r>
      <w:r>
        <w:rPr>
          <w:color w:val="000000" w:themeColor="text1"/>
        </w:rPr>
        <w:t xml:space="preserve"> </w:t>
      </w:r>
      <w:r w:rsidRPr="00D32C16">
        <w:rPr>
          <w:color w:val="000000" w:themeColor="text1"/>
        </w:rPr>
        <w:t>1,5-2 часа после обеденного перерыва продолжительностью 15 минут</w:t>
      </w:r>
      <w:r>
        <w:rPr>
          <w:color w:val="000000" w:themeColor="text1"/>
        </w:rPr>
        <w:t xml:space="preserve"> </w:t>
      </w:r>
      <w:r w:rsidRPr="00D32C16">
        <w:rPr>
          <w:color w:val="000000" w:themeColor="text1"/>
        </w:rPr>
        <w:t>каждый или продолжительностью 10 минут через каждый час работы;</w:t>
      </w:r>
    </w:p>
    <w:p w:rsidR="0074093C" w:rsidRPr="00D32C16" w:rsidRDefault="0074093C" w:rsidP="0074093C">
      <w:pPr>
        <w:autoSpaceDE w:val="0"/>
        <w:autoSpaceDN w:val="0"/>
        <w:adjustRightInd w:val="0"/>
        <w:rPr>
          <w:color w:val="000000" w:themeColor="text1"/>
        </w:rPr>
      </w:pPr>
      <w:r w:rsidRPr="00D32C16">
        <w:rPr>
          <w:color w:val="000000" w:themeColor="text1"/>
        </w:rPr>
        <w:t>- для III категории работ через 1,5-2 часа от начала рабочей смены и</w:t>
      </w:r>
      <w:r>
        <w:rPr>
          <w:color w:val="000000" w:themeColor="text1"/>
        </w:rPr>
        <w:t xml:space="preserve"> </w:t>
      </w:r>
      <w:r w:rsidRPr="00D32C16">
        <w:rPr>
          <w:color w:val="000000" w:themeColor="text1"/>
        </w:rPr>
        <w:t>через 1,5-2 часа после обеденного перерыва продолжительностью 20 минут</w:t>
      </w:r>
      <w:r>
        <w:rPr>
          <w:color w:val="000000" w:themeColor="text1"/>
        </w:rPr>
        <w:t xml:space="preserve"> </w:t>
      </w:r>
      <w:r w:rsidRPr="00D32C16">
        <w:rPr>
          <w:color w:val="000000" w:themeColor="text1"/>
        </w:rPr>
        <w:t>каждый или продолжительностью 15 минут через каждый час работы.</w:t>
      </w:r>
    </w:p>
    <w:p w:rsidR="0074093C" w:rsidRPr="00D32C16" w:rsidRDefault="0074093C" w:rsidP="0074093C">
      <w:pPr>
        <w:autoSpaceDE w:val="0"/>
        <w:autoSpaceDN w:val="0"/>
        <w:adjustRightInd w:val="0"/>
        <w:rPr>
          <w:color w:val="000000" w:themeColor="text1"/>
        </w:rPr>
      </w:pPr>
      <w:r w:rsidRPr="00D32C16">
        <w:rPr>
          <w:color w:val="000000" w:themeColor="text1"/>
        </w:rPr>
        <w:t>4.9. Во время регламентированных перерывов с целью снижения</w:t>
      </w:r>
      <w:r>
        <w:rPr>
          <w:color w:val="000000" w:themeColor="text1"/>
        </w:rPr>
        <w:t xml:space="preserve"> </w:t>
      </w:r>
      <w:r w:rsidRPr="00D32C16">
        <w:rPr>
          <w:color w:val="000000" w:themeColor="text1"/>
        </w:rPr>
        <w:t>нервно-эмоционального напряжения, утомления зрительного анализатора,</w:t>
      </w:r>
      <w:r>
        <w:rPr>
          <w:color w:val="000000" w:themeColor="text1"/>
        </w:rPr>
        <w:t xml:space="preserve"> </w:t>
      </w:r>
      <w:r w:rsidRPr="00D32C16">
        <w:rPr>
          <w:color w:val="000000" w:themeColor="text1"/>
        </w:rPr>
        <w:t>устранения влияния гиподинамии и гипокинезии, выполнять комплексы</w:t>
      </w:r>
      <w:r>
        <w:rPr>
          <w:color w:val="000000" w:themeColor="text1"/>
        </w:rPr>
        <w:t xml:space="preserve"> </w:t>
      </w:r>
      <w:r w:rsidRPr="00D32C16">
        <w:rPr>
          <w:color w:val="000000" w:themeColor="text1"/>
        </w:rPr>
        <w:t>упражнений.</w:t>
      </w:r>
    </w:p>
    <w:p w:rsidR="0074093C" w:rsidRPr="00D32C16" w:rsidRDefault="0074093C" w:rsidP="0074093C">
      <w:pPr>
        <w:autoSpaceDE w:val="0"/>
        <w:autoSpaceDN w:val="0"/>
        <w:adjustRightInd w:val="0"/>
        <w:rPr>
          <w:color w:val="000000" w:themeColor="text1"/>
        </w:rPr>
      </w:pPr>
      <w:r w:rsidRPr="00D32C16">
        <w:rPr>
          <w:color w:val="000000" w:themeColor="text1"/>
        </w:rPr>
        <w:t>4.10. С целью уменьшения отрицательного влияния от монотонной</w:t>
      </w:r>
      <w:r>
        <w:rPr>
          <w:color w:val="000000" w:themeColor="text1"/>
        </w:rPr>
        <w:t xml:space="preserve"> </w:t>
      </w:r>
      <w:r w:rsidRPr="00D32C16">
        <w:rPr>
          <w:color w:val="000000" w:themeColor="text1"/>
        </w:rPr>
        <w:t>работы применять чередование операций осмысленного текста и числовых</w:t>
      </w:r>
      <w:r>
        <w:rPr>
          <w:color w:val="000000" w:themeColor="text1"/>
        </w:rPr>
        <w:t xml:space="preserve"> </w:t>
      </w:r>
      <w:r w:rsidRPr="00D32C16">
        <w:rPr>
          <w:color w:val="000000" w:themeColor="text1"/>
        </w:rPr>
        <w:t>данных (изменение содержания работ), чередование редактирования</w:t>
      </w:r>
      <w:r>
        <w:rPr>
          <w:color w:val="000000" w:themeColor="text1"/>
        </w:rPr>
        <w:t xml:space="preserve"> </w:t>
      </w:r>
      <w:r w:rsidRPr="00D32C16">
        <w:rPr>
          <w:color w:val="000000" w:themeColor="text1"/>
        </w:rPr>
        <w:t>текстов и ввода данных (изменение содержания работы).</w:t>
      </w:r>
    </w:p>
    <w:p w:rsidR="0074093C" w:rsidRPr="00D32C16" w:rsidRDefault="0074093C" w:rsidP="0074093C">
      <w:pPr>
        <w:autoSpaceDE w:val="0"/>
        <w:autoSpaceDN w:val="0"/>
        <w:adjustRightInd w:val="0"/>
        <w:rPr>
          <w:color w:val="000000" w:themeColor="text1"/>
        </w:rPr>
      </w:pPr>
      <w:r w:rsidRPr="00D32C16">
        <w:rPr>
          <w:color w:val="000000" w:themeColor="text1"/>
        </w:rPr>
        <w:t>4.11. Женщины со времени установления беременности переводятся</w:t>
      </w:r>
      <w:r>
        <w:rPr>
          <w:color w:val="000000" w:themeColor="text1"/>
        </w:rPr>
        <w:t xml:space="preserve"> </w:t>
      </w:r>
      <w:r w:rsidRPr="00D32C16">
        <w:rPr>
          <w:color w:val="000000" w:themeColor="text1"/>
        </w:rPr>
        <w:t>на работы</w:t>
      </w:r>
      <w:r>
        <w:rPr>
          <w:color w:val="000000" w:themeColor="text1"/>
        </w:rPr>
        <w:t>,</w:t>
      </w:r>
      <w:r w:rsidRPr="00D32C16">
        <w:rPr>
          <w:color w:val="000000" w:themeColor="text1"/>
        </w:rPr>
        <w:t xml:space="preserve"> не связанные с использованием П</w:t>
      </w:r>
      <w:r>
        <w:rPr>
          <w:color w:val="000000" w:themeColor="text1"/>
        </w:rPr>
        <w:t>К</w:t>
      </w:r>
      <w:r w:rsidRPr="00D32C16">
        <w:rPr>
          <w:color w:val="000000" w:themeColor="text1"/>
        </w:rPr>
        <w:t>, или для них</w:t>
      </w:r>
      <w:r>
        <w:rPr>
          <w:color w:val="000000" w:themeColor="text1"/>
        </w:rPr>
        <w:t xml:space="preserve"> </w:t>
      </w:r>
      <w:r w:rsidRPr="00D32C16">
        <w:rPr>
          <w:color w:val="000000" w:themeColor="text1"/>
        </w:rPr>
        <w:t>ограничивается время работы с П</w:t>
      </w:r>
      <w:r>
        <w:rPr>
          <w:color w:val="000000" w:themeColor="text1"/>
        </w:rPr>
        <w:t>К</w:t>
      </w:r>
      <w:r w:rsidRPr="00D32C16">
        <w:rPr>
          <w:color w:val="000000" w:themeColor="text1"/>
        </w:rPr>
        <w:t xml:space="preserve"> (не более 3-х часов за рабочую</w:t>
      </w:r>
      <w:r>
        <w:rPr>
          <w:color w:val="000000" w:themeColor="text1"/>
        </w:rPr>
        <w:t xml:space="preserve"> </w:t>
      </w:r>
      <w:r w:rsidRPr="00D32C16">
        <w:rPr>
          <w:color w:val="000000" w:themeColor="text1"/>
        </w:rPr>
        <w:t>смену) при условии соблюдения гигиенических требований, установленных</w:t>
      </w:r>
      <w:r>
        <w:rPr>
          <w:color w:val="000000" w:themeColor="text1"/>
        </w:rPr>
        <w:t xml:space="preserve"> </w:t>
      </w:r>
      <w:r w:rsidRPr="00D32C16">
        <w:rPr>
          <w:color w:val="000000" w:themeColor="text1"/>
        </w:rPr>
        <w:t>данной инструкцией.</w:t>
      </w:r>
    </w:p>
    <w:p w:rsidR="0074093C"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5. ТРЕБОВАНИЯ БЗОПАСНОСТИ В АВАРИЙНЫХ СИТУАЦИЯХ</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5.1. Работник администрации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5.1.1. </w:t>
      </w:r>
      <w:r>
        <w:rPr>
          <w:color w:val="000000" w:themeColor="text1"/>
        </w:rPr>
        <w:t>в</w:t>
      </w:r>
      <w:r w:rsidRPr="00D32C16">
        <w:rPr>
          <w:color w:val="000000" w:themeColor="text1"/>
        </w:rPr>
        <w:t>о всех случаях обнаружения обрыва проводов питания,</w:t>
      </w:r>
      <w:r>
        <w:rPr>
          <w:color w:val="000000" w:themeColor="text1"/>
        </w:rPr>
        <w:t xml:space="preserve"> </w:t>
      </w:r>
      <w:r w:rsidRPr="00D32C16">
        <w:rPr>
          <w:color w:val="000000" w:themeColor="text1"/>
        </w:rPr>
        <w:t>неисправности заземления и других повреждений электрооборудования,</w:t>
      </w:r>
      <w:r>
        <w:rPr>
          <w:color w:val="000000" w:themeColor="text1"/>
        </w:rPr>
        <w:t xml:space="preserve"> </w:t>
      </w:r>
      <w:r w:rsidRPr="00D32C16">
        <w:rPr>
          <w:color w:val="000000" w:themeColor="text1"/>
        </w:rPr>
        <w:t>появления гари немедленно отключить питание и сообщать об аварийной</w:t>
      </w:r>
      <w:r>
        <w:rPr>
          <w:color w:val="000000" w:themeColor="text1"/>
        </w:rPr>
        <w:t xml:space="preserve"> </w:t>
      </w:r>
      <w:r w:rsidRPr="00D32C16">
        <w:rPr>
          <w:color w:val="000000" w:themeColor="text1"/>
        </w:rPr>
        <w:t>ситуации руководителю</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5.1.</w:t>
      </w:r>
      <w:r>
        <w:rPr>
          <w:color w:val="000000" w:themeColor="text1"/>
        </w:rPr>
        <w:t>2</w:t>
      </w:r>
      <w:r w:rsidRPr="00D32C16">
        <w:rPr>
          <w:color w:val="000000" w:themeColor="text1"/>
        </w:rPr>
        <w:t xml:space="preserve">. </w:t>
      </w:r>
      <w:r>
        <w:rPr>
          <w:color w:val="000000" w:themeColor="text1"/>
        </w:rPr>
        <w:t>в</w:t>
      </w:r>
      <w:r w:rsidRPr="00D32C16">
        <w:rPr>
          <w:color w:val="000000" w:themeColor="text1"/>
        </w:rPr>
        <w:t xml:space="preserve"> случае появления рези </w:t>
      </w:r>
      <w:r>
        <w:rPr>
          <w:color w:val="000000" w:themeColor="text1"/>
        </w:rPr>
        <w:t>в</w:t>
      </w:r>
      <w:r w:rsidRPr="00D32C16">
        <w:rPr>
          <w:color w:val="000000" w:themeColor="text1"/>
        </w:rPr>
        <w:t xml:space="preserve"> глазах, резком ухудшении видимости</w:t>
      </w:r>
      <w:r>
        <w:rPr>
          <w:color w:val="000000" w:themeColor="text1"/>
        </w:rPr>
        <w:t xml:space="preserve"> </w:t>
      </w:r>
      <w:r w:rsidRPr="00D32C16">
        <w:rPr>
          <w:color w:val="000000" w:themeColor="text1"/>
        </w:rPr>
        <w:t>- невозможности сфокусировать взгляд или появлении боли в пальцах и</w:t>
      </w:r>
      <w:r>
        <w:rPr>
          <w:color w:val="000000" w:themeColor="text1"/>
        </w:rPr>
        <w:t xml:space="preserve"> </w:t>
      </w:r>
      <w:r w:rsidRPr="00D32C16">
        <w:rPr>
          <w:color w:val="000000" w:themeColor="text1"/>
        </w:rPr>
        <w:t>кистях рук, усилении сердцебиения немедленно покинуть рабочее место,</w:t>
      </w:r>
      <w:r>
        <w:rPr>
          <w:color w:val="000000" w:themeColor="text1"/>
        </w:rPr>
        <w:t xml:space="preserve"> </w:t>
      </w:r>
      <w:r w:rsidRPr="00D32C16">
        <w:rPr>
          <w:color w:val="000000" w:themeColor="text1"/>
        </w:rPr>
        <w:t>сообщить руководителю</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5.1.</w:t>
      </w:r>
      <w:r>
        <w:rPr>
          <w:color w:val="000000" w:themeColor="text1"/>
        </w:rPr>
        <w:t>3</w:t>
      </w:r>
      <w:r w:rsidRPr="00D32C16">
        <w:rPr>
          <w:color w:val="000000" w:themeColor="text1"/>
        </w:rPr>
        <w:t xml:space="preserve">. </w:t>
      </w:r>
      <w:r>
        <w:rPr>
          <w:color w:val="000000" w:themeColor="text1"/>
        </w:rPr>
        <w:t>н</w:t>
      </w:r>
      <w:r w:rsidRPr="00D32C16">
        <w:rPr>
          <w:color w:val="000000" w:themeColor="text1"/>
        </w:rPr>
        <w:t>е приступать к работе на ПК до устранения неисправности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5.1.</w:t>
      </w:r>
      <w:r>
        <w:rPr>
          <w:color w:val="000000" w:themeColor="text1"/>
        </w:rPr>
        <w:t>4</w:t>
      </w:r>
      <w:r w:rsidRPr="00D32C16">
        <w:rPr>
          <w:color w:val="000000" w:themeColor="text1"/>
        </w:rPr>
        <w:t xml:space="preserve">. </w:t>
      </w:r>
      <w:r>
        <w:rPr>
          <w:color w:val="000000" w:themeColor="text1"/>
        </w:rPr>
        <w:t>п</w:t>
      </w:r>
      <w:r w:rsidRPr="00D32C16">
        <w:rPr>
          <w:color w:val="000000" w:themeColor="text1"/>
        </w:rPr>
        <w:t>ри получении травм или внезапном заболевании немедленно</w:t>
      </w:r>
      <w:r>
        <w:rPr>
          <w:color w:val="000000" w:themeColor="text1"/>
        </w:rPr>
        <w:t xml:space="preserve"> </w:t>
      </w:r>
      <w:r w:rsidRPr="00D32C16">
        <w:rPr>
          <w:color w:val="000000" w:themeColor="text1"/>
        </w:rPr>
        <w:t>известить своего руководителя, организовать первую доврачебную помощь</w:t>
      </w:r>
      <w:r>
        <w:rPr>
          <w:color w:val="000000" w:themeColor="text1"/>
        </w:rPr>
        <w:t xml:space="preserve"> </w:t>
      </w:r>
      <w:r w:rsidRPr="00D32C16">
        <w:rPr>
          <w:color w:val="000000" w:themeColor="text1"/>
        </w:rPr>
        <w:t>или вызвать скорую медицинскую помощь по телефону «</w:t>
      </w:r>
      <w:r>
        <w:rPr>
          <w:color w:val="000000" w:themeColor="text1"/>
        </w:rPr>
        <w:t>0</w:t>
      </w:r>
      <w:r w:rsidRPr="00D32C16">
        <w:rPr>
          <w:color w:val="000000" w:themeColor="text1"/>
        </w:rPr>
        <w:t>1»</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5.1.</w:t>
      </w:r>
      <w:r>
        <w:rPr>
          <w:color w:val="000000" w:themeColor="text1"/>
        </w:rPr>
        <w:t>5</w:t>
      </w:r>
      <w:r w:rsidRPr="00D32C16">
        <w:rPr>
          <w:color w:val="000000" w:themeColor="text1"/>
        </w:rPr>
        <w:t xml:space="preserve">. </w:t>
      </w:r>
      <w:r>
        <w:rPr>
          <w:color w:val="000000" w:themeColor="text1"/>
        </w:rPr>
        <w:t>п</w:t>
      </w:r>
      <w:r w:rsidRPr="00D32C16">
        <w:rPr>
          <w:color w:val="000000" w:themeColor="text1"/>
        </w:rPr>
        <w:t>ри обнаружении человека, попавшего под напряжение,</w:t>
      </w:r>
      <w:r>
        <w:rPr>
          <w:color w:val="000000" w:themeColor="text1"/>
        </w:rPr>
        <w:t xml:space="preserve"> </w:t>
      </w:r>
      <w:r w:rsidRPr="00D32C16">
        <w:rPr>
          <w:color w:val="000000" w:themeColor="text1"/>
        </w:rPr>
        <w:t>немедленно отключить электропитание и освободить его от действия тока,</w:t>
      </w:r>
      <w:r>
        <w:rPr>
          <w:color w:val="000000" w:themeColor="text1"/>
        </w:rPr>
        <w:t xml:space="preserve"> оказать до</w:t>
      </w:r>
      <w:r w:rsidRPr="00D32C16">
        <w:rPr>
          <w:color w:val="000000" w:themeColor="text1"/>
        </w:rPr>
        <w:t>врачебную помощь и вызвать скорую медицинскую помощь по</w:t>
      </w:r>
      <w:r>
        <w:rPr>
          <w:color w:val="000000" w:themeColor="text1"/>
        </w:rPr>
        <w:t xml:space="preserve"> </w:t>
      </w:r>
      <w:r w:rsidRPr="00D32C16">
        <w:rPr>
          <w:color w:val="000000" w:themeColor="text1"/>
        </w:rPr>
        <w:t>телефону «</w:t>
      </w:r>
      <w:r>
        <w:rPr>
          <w:color w:val="000000" w:themeColor="text1"/>
        </w:rPr>
        <w:t>0</w:t>
      </w:r>
      <w:r w:rsidRPr="00D32C16">
        <w:rPr>
          <w:color w:val="000000" w:themeColor="text1"/>
        </w:rPr>
        <w:t>1».</w:t>
      </w:r>
    </w:p>
    <w:p w:rsidR="0074093C" w:rsidRPr="00D32C16"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6. ТРЕБОВАНИЯ БЕЗОПАСНОСТИ ПОСЛЕ ОКОНЧАНИЯ РАБОТЫ</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6.1. Работник обязан соблюдать следующую последовательность</w:t>
      </w:r>
      <w:r>
        <w:rPr>
          <w:color w:val="000000" w:themeColor="text1"/>
        </w:rPr>
        <w:t xml:space="preserve"> </w:t>
      </w:r>
      <w:r w:rsidRPr="00D32C16">
        <w:rPr>
          <w:color w:val="000000" w:themeColor="text1"/>
        </w:rPr>
        <w:t>выключения ПК:</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6.1.1. </w:t>
      </w:r>
      <w:r>
        <w:rPr>
          <w:color w:val="000000" w:themeColor="text1"/>
        </w:rPr>
        <w:t>п</w:t>
      </w:r>
      <w:r w:rsidRPr="00D32C16">
        <w:rPr>
          <w:color w:val="000000" w:themeColor="text1"/>
        </w:rPr>
        <w:t>роизвести закрытие всех активных задач</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6.1.2. </w:t>
      </w:r>
      <w:r>
        <w:rPr>
          <w:color w:val="000000" w:themeColor="text1"/>
        </w:rPr>
        <w:t>в</w:t>
      </w:r>
      <w:r w:rsidRPr="00D32C16">
        <w:rPr>
          <w:color w:val="000000" w:themeColor="text1"/>
        </w:rPr>
        <w:t>ыполнить парковку считывающей головки жесткого диска</w:t>
      </w:r>
      <w:r>
        <w:rPr>
          <w:color w:val="000000" w:themeColor="text1"/>
        </w:rPr>
        <w:t xml:space="preserve"> </w:t>
      </w:r>
      <w:r w:rsidRPr="00D32C16">
        <w:rPr>
          <w:color w:val="000000" w:themeColor="text1"/>
        </w:rPr>
        <w:t>(если не предусмотрена автоматическая парковка головки)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6.1.3. </w:t>
      </w:r>
      <w:r>
        <w:rPr>
          <w:color w:val="000000" w:themeColor="text1"/>
        </w:rPr>
        <w:t>у</w:t>
      </w:r>
      <w:r w:rsidRPr="00D32C16">
        <w:rPr>
          <w:color w:val="000000" w:themeColor="text1"/>
        </w:rPr>
        <w:t>бедиться, что в дисководах нет дискет</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6.1.4. </w:t>
      </w:r>
      <w:r>
        <w:rPr>
          <w:color w:val="000000" w:themeColor="text1"/>
        </w:rPr>
        <w:t>в</w:t>
      </w:r>
      <w:r w:rsidRPr="00D32C16">
        <w:rPr>
          <w:color w:val="000000" w:themeColor="text1"/>
        </w:rPr>
        <w:t>ыключить питание системного блока (процессора)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6.1.5. </w:t>
      </w:r>
      <w:r>
        <w:rPr>
          <w:color w:val="000000" w:themeColor="text1"/>
        </w:rPr>
        <w:t>в</w:t>
      </w:r>
      <w:r w:rsidRPr="00D32C16">
        <w:rPr>
          <w:color w:val="000000" w:themeColor="text1"/>
        </w:rPr>
        <w:t>ыключить питание всех периферийных устройств</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 xml:space="preserve">6.1.6. </w:t>
      </w:r>
      <w:r>
        <w:rPr>
          <w:color w:val="000000" w:themeColor="text1"/>
        </w:rPr>
        <w:t>о</w:t>
      </w:r>
      <w:r w:rsidRPr="00D32C16">
        <w:rPr>
          <w:color w:val="000000" w:themeColor="text1"/>
        </w:rPr>
        <w:t>тключить блок питания.</w:t>
      </w:r>
    </w:p>
    <w:p w:rsidR="0074093C" w:rsidRPr="00D32C16" w:rsidRDefault="0074093C" w:rsidP="0074093C">
      <w:pPr>
        <w:autoSpaceDE w:val="0"/>
        <w:autoSpaceDN w:val="0"/>
        <w:adjustRightInd w:val="0"/>
        <w:rPr>
          <w:color w:val="000000" w:themeColor="text1"/>
        </w:rPr>
      </w:pPr>
      <w:r w:rsidRPr="00D32C16">
        <w:rPr>
          <w:color w:val="000000" w:themeColor="text1"/>
        </w:rPr>
        <w:t>6.2. Работник обязан осмотреть и привести в порядок рабочее место и</w:t>
      </w:r>
      <w:r>
        <w:rPr>
          <w:color w:val="000000" w:themeColor="text1"/>
        </w:rPr>
        <w:t xml:space="preserve"> </w:t>
      </w:r>
      <w:r w:rsidRPr="00D32C16">
        <w:rPr>
          <w:color w:val="000000" w:themeColor="text1"/>
        </w:rPr>
        <w:t>выполнить несколько упражнений для глаз и пальцев рук на расслабление.</w:t>
      </w:r>
    </w:p>
    <w:p w:rsidR="0074093C" w:rsidRPr="00D32C16" w:rsidRDefault="0074093C" w:rsidP="0074093C">
      <w:pPr>
        <w:autoSpaceDE w:val="0"/>
        <w:autoSpaceDN w:val="0"/>
        <w:adjustRightInd w:val="0"/>
        <w:rPr>
          <w:color w:val="000000" w:themeColor="text1"/>
        </w:rPr>
      </w:pPr>
      <w:r w:rsidRPr="00D32C16">
        <w:rPr>
          <w:color w:val="000000" w:themeColor="text1"/>
        </w:rPr>
        <w:t>6.3. Работник обязан по окончанию работы (при длительных</w:t>
      </w:r>
      <w:r>
        <w:rPr>
          <w:color w:val="000000" w:themeColor="text1"/>
        </w:rPr>
        <w:t xml:space="preserve"> </w:t>
      </w:r>
      <w:r w:rsidRPr="00D32C16">
        <w:rPr>
          <w:color w:val="000000" w:themeColor="text1"/>
        </w:rPr>
        <w:t>перерывах более одного часа) или, уходя с работы, вынуть исправную вилку</w:t>
      </w:r>
      <w:r>
        <w:rPr>
          <w:color w:val="000000" w:themeColor="text1"/>
        </w:rPr>
        <w:t xml:space="preserve"> </w:t>
      </w:r>
      <w:r w:rsidRPr="00D32C16">
        <w:rPr>
          <w:color w:val="000000" w:themeColor="text1"/>
        </w:rPr>
        <w:t>из исправной розетки.</w:t>
      </w:r>
    </w:p>
    <w:p w:rsidR="0074093C" w:rsidRDefault="0074093C" w:rsidP="0074093C">
      <w:pPr>
        <w:autoSpaceDE w:val="0"/>
        <w:autoSpaceDN w:val="0"/>
        <w:adjustRightInd w:val="0"/>
        <w:rPr>
          <w:b/>
          <w:bCs/>
          <w:color w:val="000000" w:themeColor="text1"/>
        </w:rPr>
      </w:pPr>
    </w:p>
    <w:p w:rsidR="0074093C" w:rsidRDefault="0074093C" w:rsidP="0074093C">
      <w:pPr>
        <w:autoSpaceDE w:val="0"/>
        <w:autoSpaceDN w:val="0"/>
        <w:adjustRightInd w:val="0"/>
        <w:ind w:firstLine="0"/>
        <w:jc w:val="center"/>
        <w:rPr>
          <w:b/>
          <w:bCs/>
          <w:color w:val="000000" w:themeColor="text1"/>
        </w:rPr>
      </w:pPr>
      <w:r w:rsidRPr="00D32C16">
        <w:rPr>
          <w:b/>
          <w:bCs/>
          <w:color w:val="000000" w:themeColor="text1"/>
        </w:rPr>
        <w:t>7. ТРЕБОВАНИЯ БЕЗОПАСНОСТИ ПРИ РАБОТ</w:t>
      </w:r>
      <w:r>
        <w:rPr>
          <w:b/>
          <w:bCs/>
          <w:color w:val="000000" w:themeColor="text1"/>
        </w:rPr>
        <w:t>Е</w:t>
      </w: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С</w:t>
      </w:r>
      <w:r>
        <w:rPr>
          <w:b/>
          <w:bCs/>
          <w:color w:val="000000" w:themeColor="text1"/>
        </w:rPr>
        <w:t xml:space="preserve"> </w:t>
      </w:r>
      <w:r w:rsidRPr="00D32C16">
        <w:rPr>
          <w:b/>
          <w:bCs/>
          <w:color w:val="000000" w:themeColor="text1"/>
        </w:rPr>
        <w:t>ЭЛЕКТРООБОРУДОВАНИЕМ</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7.1. Работник организации перед началом работы с</w:t>
      </w:r>
      <w:r>
        <w:rPr>
          <w:color w:val="000000" w:themeColor="text1"/>
        </w:rPr>
        <w:t xml:space="preserve"> </w:t>
      </w:r>
      <w:r w:rsidRPr="00D32C16">
        <w:rPr>
          <w:color w:val="000000" w:themeColor="text1"/>
        </w:rPr>
        <w:t>электрооборудованием должен произвести:</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7.1.1. </w:t>
      </w:r>
      <w:r>
        <w:rPr>
          <w:color w:val="000000" w:themeColor="text1"/>
        </w:rPr>
        <w:t>о</w:t>
      </w:r>
      <w:r w:rsidRPr="00D32C16">
        <w:rPr>
          <w:color w:val="000000" w:themeColor="text1"/>
        </w:rPr>
        <w:t>смотр электрооборудования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7.1.2. </w:t>
      </w:r>
      <w:r>
        <w:rPr>
          <w:color w:val="000000" w:themeColor="text1"/>
        </w:rPr>
        <w:t>п</w:t>
      </w:r>
      <w:r w:rsidRPr="00D32C16">
        <w:rPr>
          <w:color w:val="000000" w:themeColor="text1"/>
        </w:rPr>
        <w:t>роверку комплектности и надежности крепления деталей</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7.1.3. </w:t>
      </w:r>
      <w:r>
        <w:rPr>
          <w:color w:val="000000" w:themeColor="text1"/>
        </w:rPr>
        <w:t>п</w:t>
      </w:r>
      <w:r w:rsidRPr="00D32C16">
        <w:rPr>
          <w:color w:val="000000" w:themeColor="text1"/>
        </w:rPr>
        <w:t>роверку внешним осмотром исправности кабеля (шнура)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7.1.4. </w:t>
      </w:r>
      <w:r>
        <w:rPr>
          <w:color w:val="000000" w:themeColor="text1"/>
        </w:rPr>
        <w:t>п</w:t>
      </w:r>
      <w:r w:rsidRPr="00D32C16">
        <w:rPr>
          <w:color w:val="000000" w:themeColor="text1"/>
        </w:rPr>
        <w:t>роверку четкости работы выключателя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7.1.5. </w:t>
      </w:r>
      <w:r>
        <w:rPr>
          <w:color w:val="000000" w:themeColor="text1"/>
        </w:rPr>
        <w:t>и</w:t>
      </w:r>
      <w:r w:rsidRPr="00D32C16">
        <w:rPr>
          <w:color w:val="000000" w:themeColor="text1"/>
        </w:rPr>
        <w:t>спользовать только штатные приспособления.</w:t>
      </w:r>
    </w:p>
    <w:p w:rsidR="0074093C" w:rsidRPr="00D32C16" w:rsidRDefault="0074093C" w:rsidP="0074093C">
      <w:pPr>
        <w:autoSpaceDE w:val="0"/>
        <w:autoSpaceDN w:val="0"/>
        <w:adjustRightInd w:val="0"/>
        <w:rPr>
          <w:color w:val="000000" w:themeColor="text1"/>
        </w:rPr>
      </w:pPr>
      <w:r w:rsidRPr="00D32C16">
        <w:rPr>
          <w:color w:val="000000" w:themeColor="text1"/>
        </w:rPr>
        <w:t>7.2. Работник обязан доложить руководителю при обнаружении</w:t>
      </w:r>
      <w:r>
        <w:rPr>
          <w:color w:val="000000" w:themeColor="text1"/>
        </w:rPr>
        <w:t xml:space="preserve"> </w:t>
      </w:r>
      <w:r w:rsidRPr="00D32C16">
        <w:rPr>
          <w:color w:val="000000" w:themeColor="text1"/>
        </w:rPr>
        <w:t>дефектов в электрооборудовании и не эксплуатировать неисправное</w:t>
      </w:r>
      <w:r>
        <w:rPr>
          <w:color w:val="000000" w:themeColor="text1"/>
        </w:rPr>
        <w:t xml:space="preserve"> </w:t>
      </w:r>
      <w:r w:rsidRPr="00D32C16">
        <w:rPr>
          <w:color w:val="000000" w:themeColor="text1"/>
        </w:rPr>
        <w:t>электрооборудование.</w:t>
      </w:r>
    </w:p>
    <w:p w:rsidR="0074093C" w:rsidRPr="00D32C16" w:rsidRDefault="0074093C" w:rsidP="0074093C">
      <w:pPr>
        <w:autoSpaceDE w:val="0"/>
        <w:autoSpaceDN w:val="0"/>
        <w:adjustRightInd w:val="0"/>
        <w:rPr>
          <w:color w:val="000000" w:themeColor="text1"/>
        </w:rPr>
      </w:pPr>
      <w:r w:rsidRPr="00D32C16">
        <w:rPr>
          <w:color w:val="000000" w:themeColor="text1"/>
        </w:rPr>
        <w:t>7.3. Включение электрооборудования производить вставкой</w:t>
      </w:r>
      <w:r>
        <w:rPr>
          <w:color w:val="000000" w:themeColor="text1"/>
        </w:rPr>
        <w:t xml:space="preserve"> </w:t>
      </w:r>
      <w:r w:rsidRPr="00D32C16">
        <w:rPr>
          <w:color w:val="000000" w:themeColor="text1"/>
        </w:rPr>
        <w:t>исправной вилки в исправную специальную розетку для бытовых приборов.</w:t>
      </w:r>
    </w:p>
    <w:p w:rsidR="0074093C" w:rsidRPr="00D32C16" w:rsidRDefault="0074093C" w:rsidP="0074093C">
      <w:pPr>
        <w:autoSpaceDE w:val="0"/>
        <w:autoSpaceDN w:val="0"/>
        <w:adjustRightInd w:val="0"/>
        <w:rPr>
          <w:color w:val="000000" w:themeColor="text1"/>
        </w:rPr>
      </w:pPr>
      <w:r w:rsidRPr="00D32C16">
        <w:rPr>
          <w:color w:val="000000" w:themeColor="text1"/>
        </w:rPr>
        <w:t>7.4. Работник во время работы с электрооборудованием обязан</w:t>
      </w:r>
      <w:r>
        <w:rPr>
          <w:color w:val="000000" w:themeColor="text1"/>
        </w:rPr>
        <w:t xml:space="preserve"> </w:t>
      </w:r>
      <w:r w:rsidRPr="00D32C16">
        <w:rPr>
          <w:color w:val="000000" w:themeColor="text1"/>
        </w:rPr>
        <w:t>поддерживать порядок на рабочем месте.</w:t>
      </w:r>
    </w:p>
    <w:p w:rsidR="0074093C" w:rsidRPr="004368C8" w:rsidRDefault="0074093C" w:rsidP="0074093C">
      <w:pPr>
        <w:autoSpaceDE w:val="0"/>
        <w:autoSpaceDN w:val="0"/>
        <w:adjustRightInd w:val="0"/>
        <w:rPr>
          <w:bCs/>
          <w:color w:val="000000" w:themeColor="text1"/>
        </w:rPr>
      </w:pPr>
      <w:r w:rsidRPr="004368C8">
        <w:rPr>
          <w:bCs/>
          <w:color w:val="000000" w:themeColor="text1"/>
        </w:rPr>
        <w:t>7.5. При работе электрооборудования запрещается:</w:t>
      </w:r>
    </w:p>
    <w:p w:rsidR="0074093C" w:rsidRDefault="0074093C" w:rsidP="0074093C">
      <w:pPr>
        <w:autoSpaceDE w:val="0"/>
        <w:autoSpaceDN w:val="0"/>
        <w:adjustRightInd w:val="0"/>
        <w:rPr>
          <w:color w:val="000000" w:themeColor="text1"/>
        </w:rPr>
      </w:pPr>
      <w:r w:rsidRPr="00D32C16">
        <w:rPr>
          <w:color w:val="000000" w:themeColor="text1"/>
        </w:rPr>
        <w:t xml:space="preserve">7.5.1. </w:t>
      </w:r>
      <w:r>
        <w:rPr>
          <w:color w:val="000000" w:themeColor="text1"/>
        </w:rPr>
        <w:t>о</w:t>
      </w:r>
      <w:r w:rsidRPr="00D32C16">
        <w:rPr>
          <w:color w:val="000000" w:themeColor="text1"/>
        </w:rPr>
        <w:t>ставлять включенное электрооборудование без надзора</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7.5.2. </w:t>
      </w:r>
      <w:r>
        <w:rPr>
          <w:color w:val="000000" w:themeColor="text1"/>
        </w:rPr>
        <w:t>п</w:t>
      </w:r>
      <w:r w:rsidRPr="00D32C16">
        <w:rPr>
          <w:color w:val="000000" w:themeColor="text1"/>
        </w:rPr>
        <w:t>ередавать электрооборудование лицам, не имеющим право</w:t>
      </w:r>
      <w:r>
        <w:rPr>
          <w:color w:val="000000" w:themeColor="text1"/>
        </w:rPr>
        <w:t xml:space="preserve"> </w:t>
      </w:r>
      <w:r w:rsidRPr="00D32C16">
        <w:rPr>
          <w:color w:val="000000" w:themeColor="text1"/>
        </w:rPr>
        <w:t>работать с ним</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7.5.3. </w:t>
      </w:r>
      <w:r>
        <w:rPr>
          <w:color w:val="000000" w:themeColor="text1"/>
        </w:rPr>
        <w:t>у</w:t>
      </w:r>
      <w:r w:rsidRPr="00D32C16">
        <w:rPr>
          <w:color w:val="000000" w:themeColor="text1"/>
        </w:rPr>
        <w:t>дарять по электрооборудованию</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7.5.4. </w:t>
      </w:r>
      <w:r>
        <w:rPr>
          <w:color w:val="000000" w:themeColor="text1"/>
        </w:rPr>
        <w:t>с</w:t>
      </w:r>
      <w:r w:rsidRPr="00D32C16">
        <w:rPr>
          <w:color w:val="000000" w:themeColor="text1"/>
        </w:rPr>
        <w:t>нимать средства защиты</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7.5.5. </w:t>
      </w:r>
      <w:r>
        <w:rPr>
          <w:color w:val="000000" w:themeColor="text1"/>
        </w:rPr>
        <w:t>д</w:t>
      </w:r>
      <w:r w:rsidRPr="00D32C16">
        <w:rPr>
          <w:color w:val="000000" w:themeColor="text1"/>
        </w:rPr>
        <w:t>ергать за подводящий провод для отключения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7.5.6. </w:t>
      </w:r>
      <w:r>
        <w:rPr>
          <w:color w:val="000000" w:themeColor="text1"/>
        </w:rPr>
        <w:t>д</w:t>
      </w:r>
      <w:r w:rsidRPr="00D32C16">
        <w:rPr>
          <w:color w:val="000000" w:themeColor="text1"/>
        </w:rPr>
        <w:t>ержать палец на включателе при переносе</w:t>
      </w:r>
      <w:r>
        <w:rPr>
          <w:color w:val="000000" w:themeColor="text1"/>
        </w:rPr>
        <w:t xml:space="preserve"> </w:t>
      </w:r>
      <w:r w:rsidRPr="00D32C16">
        <w:rPr>
          <w:color w:val="000000" w:themeColor="text1"/>
        </w:rPr>
        <w:t>электрооборудования</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 xml:space="preserve">7.5.7. </w:t>
      </w:r>
      <w:r>
        <w:rPr>
          <w:color w:val="000000" w:themeColor="text1"/>
        </w:rPr>
        <w:t>н</w:t>
      </w:r>
      <w:r w:rsidRPr="00D32C16">
        <w:rPr>
          <w:color w:val="000000" w:themeColor="text1"/>
        </w:rPr>
        <w:t>атягивать, перекручивать и перегибать подводящий кабель</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7.5.8. </w:t>
      </w:r>
      <w:r>
        <w:rPr>
          <w:color w:val="000000" w:themeColor="text1"/>
        </w:rPr>
        <w:t>с</w:t>
      </w:r>
      <w:r w:rsidRPr="00D32C16">
        <w:rPr>
          <w:color w:val="000000" w:themeColor="text1"/>
        </w:rPr>
        <w:t>тавить на кабель (шнур) посторонние предметы</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7.5.9. </w:t>
      </w:r>
      <w:r>
        <w:rPr>
          <w:color w:val="000000" w:themeColor="text1"/>
        </w:rPr>
        <w:t>д</w:t>
      </w:r>
      <w:r w:rsidRPr="00D32C16">
        <w:rPr>
          <w:color w:val="000000" w:themeColor="text1"/>
        </w:rPr>
        <w:t>опускать касание кабеля (шнура) с горячими или теплыми</w:t>
      </w:r>
      <w:r>
        <w:rPr>
          <w:color w:val="000000" w:themeColor="text1"/>
        </w:rPr>
        <w:t xml:space="preserve"> </w:t>
      </w:r>
      <w:r w:rsidRPr="00D32C16">
        <w:rPr>
          <w:color w:val="000000" w:themeColor="text1"/>
        </w:rPr>
        <w:t>предметами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7.5.10. </w:t>
      </w:r>
      <w:r>
        <w:rPr>
          <w:color w:val="000000" w:themeColor="text1"/>
        </w:rPr>
        <w:t>п</w:t>
      </w:r>
      <w:r w:rsidRPr="00D32C16">
        <w:rPr>
          <w:color w:val="000000" w:themeColor="text1"/>
        </w:rPr>
        <w:t>роизводить разборку или ремонт электрооборудования.</w:t>
      </w:r>
    </w:p>
    <w:p w:rsidR="0074093C" w:rsidRPr="00D32C16" w:rsidRDefault="0074093C" w:rsidP="0074093C">
      <w:pPr>
        <w:autoSpaceDE w:val="0"/>
        <w:autoSpaceDN w:val="0"/>
        <w:adjustRightInd w:val="0"/>
        <w:rPr>
          <w:color w:val="000000" w:themeColor="text1"/>
        </w:rPr>
      </w:pPr>
      <w:r w:rsidRPr="00D32C16">
        <w:rPr>
          <w:color w:val="000000" w:themeColor="text1"/>
        </w:rPr>
        <w:t>7.6. Работник обязан выполнять с электрооборудованием только ту</w:t>
      </w:r>
      <w:r>
        <w:rPr>
          <w:color w:val="000000" w:themeColor="text1"/>
        </w:rPr>
        <w:t xml:space="preserve"> </w:t>
      </w:r>
      <w:r w:rsidRPr="00D32C16">
        <w:rPr>
          <w:color w:val="000000" w:themeColor="text1"/>
        </w:rPr>
        <w:t>работу, для которой предназначено оборудование.</w:t>
      </w:r>
    </w:p>
    <w:p w:rsidR="0074093C" w:rsidRPr="00D32C16" w:rsidRDefault="0074093C" w:rsidP="0074093C">
      <w:pPr>
        <w:autoSpaceDE w:val="0"/>
        <w:autoSpaceDN w:val="0"/>
        <w:adjustRightInd w:val="0"/>
        <w:rPr>
          <w:color w:val="000000" w:themeColor="text1"/>
        </w:rPr>
      </w:pPr>
      <w:r w:rsidRPr="00D32C16">
        <w:rPr>
          <w:color w:val="000000" w:themeColor="text1"/>
        </w:rPr>
        <w:t>7.7. Если во время работы обнаружится неисправность</w:t>
      </w:r>
      <w:r>
        <w:rPr>
          <w:color w:val="000000" w:themeColor="text1"/>
        </w:rPr>
        <w:t xml:space="preserve"> </w:t>
      </w:r>
      <w:r w:rsidRPr="00D32C16">
        <w:rPr>
          <w:color w:val="000000" w:themeColor="text1"/>
        </w:rPr>
        <w:t>электрооборудования или работающий с ним почувствует хотя бы слабое</w:t>
      </w:r>
      <w:r>
        <w:rPr>
          <w:color w:val="000000" w:themeColor="text1"/>
        </w:rPr>
        <w:t xml:space="preserve"> </w:t>
      </w:r>
      <w:r w:rsidRPr="00D32C16">
        <w:rPr>
          <w:color w:val="000000" w:themeColor="text1"/>
        </w:rPr>
        <w:t>действие тока, работа должна быть немедленно прекращена и неисправное</w:t>
      </w:r>
      <w:r>
        <w:rPr>
          <w:color w:val="000000" w:themeColor="text1"/>
        </w:rPr>
        <w:t xml:space="preserve"> </w:t>
      </w:r>
      <w:r w:rsidRPr="00D32C16">
        <w:rPr>
          <w:color w:val="000000" w:themeColor="text1"/>
        </w:rPr>
        <w:t>оборудование должно быть сдано для проверки или ремонта.</w:t>
      </w:r>
    </w:p>
    <w:p w:rsidR="0074093C" w:rsidRPr="00D32C16" w:rsidRDefault="0074093C" w:rsidP="0074093C">
      <w:pPr>
        <w:autoSpaceDE w:val="0"/>
        <w:autoSpaceDN w:val="0"/>
        <w:adjustRightInd w:val="0"/>
        <w:rPr>
          <w:color w:val="000000" w:themeColor="text1"/>
        </w:rPr>
      </w:pPr>
      <w:r w:rsidRPr="00D32C16">
        <w:rPr>
          <w:color w:val="000000" w:themeColor="text1"/>
        </w:rPr>
        <w:t>7.8. Отключение электрооборудования необходимо производить:</w:t>
      </w:r>
    </w:p>
    <w:p w:rsidR="0074093C" w:rsidRPr="00D32C16" w:rsidRDefault="0074093C" w:rsidP="0074093C">
      <w:pPr>
        <w:autoSpaceDE w:val="0"/>
        <w:autoSpaceDN w:val="0"/>
        <w:adjustRightInd w:val="0"/>
        <w:rPr>
          <w:color w:val="000000" w:themeColor="text1"/>
        </w:rPr>
      </w:pPr>
      <w:r w:rsidRPr="00D32C16">
        <w:rPr>
          <w:color w:val="000000" w:themeColor="text1"/>
        </w:rPr>
        <w:t>- при перерыве в работе</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при окончании рабочего процесса.</w:t>
      </w:r>
    </w:p>
    <w:p w:rsidR="0074093C" w:rsidRPr="00D32C16" w:rsidRDefault="0074093C" w:rsidP="0074093C">
      <w:pPr>
        <w:autoSpaceDE w:val="0"/>
        <w:autoSpaceDN w:val="0"/>
        <w:adjustRightInd w:val="0"/>
        <w:rPr>
          <w:color w:val="000000" w:themeColor="text1"/>
        </w:rPr>
      </w:pPr>
      <w:r w:rsidRPr="00D32C16">
        <w:rPr>
          <w:color w:val="000000" w:themeColor="text1"/>
        </w:rPr>
        <w:t>7.9. Работник администрации обязан отключить электрооборудование,</w:t>
      </w:r>
      <w:r>
        <w:rPr>
          <w:color w:val="000000" w:themeColor="text1"/>
        </w:rPr>
        <w:t xml:space="preserve"> </w:t>
      </w:r>
      <w:r w:rsidRPr="00D32C16">
        <w:rPr>
          <w:color w:val="000000" w:themeColor="text1"/>
        </w:rPr>
        <w:t>вынув исправную вилку из исправной розетки.</w:t>
      </w:r>
    </w:p>
    <w:p w:rsidR="0074093C"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8. ТРЕБОВАНИЯ БЕЗОПАСНОСТИ В АВАРИЙНЫХ СИТУАЦИЯХ</w:t>
      </w: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ПРИ РАБОТЕ С ЭЛЕКТРООБОРУДОВАНИЕМ</w:t>
      </w:r>
    </w:p>
    <w:p w:rsidR="0074093C"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8.1. Работник администрации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8.1.1. </w:t>
      </w:r>
      <w:r>
        <w:rPr>
          <w:color w:val="000000" w:themeColor="text1"/>
        </w:rPr>
        <w:t>в</w:t>
      </w:r>
      <w:r w:rsidRPr="00D32C16">
        <w:rPr>
          <w:color w:val="000000" w:themeColor="text1"/>
        </w:rPr>
        <w:t>о всех случаях обнаружения обрыва проводов питания,</w:t>
      </w:r>
      <w:r>
        <w:rPr>
          <w:color w:val="000000" w:themeColor="text1"/>
        </w:rPr>
        <w:t xml:space="preserve"> </w:t>
      </w:r>
      <w:r w:rsidRPr="00D32C16">
        <w:rPr>
          <w:color w:val="000000" w:themeColor="text1"/>
        </w:rPr>
        <w:t>повреждении электрооборудования, появления запаха гари немедленно</w:t>
      </w:r>
      <w:r>
        <w:rPr>
          <w:color w:val="000000" w:themeColor="text1"/>
        </w:rPr>
        <w:t xml:space="preserve"> </w:t>
      </w:r>
      <w:r w:rsidRPr="00D32C16">
        <w:rPr>
          <w:color w:val="000000" w:themeColor="text1"/>
        </w:rPr>
        <w:t>отключить питание и сообщить об аварийной ситуации Руководителю</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 xml:space="preserve">8.1.2. </w:t>
      </w:r>
      <w:r>
        <w:rPr>
          <w:color w:val="000000" w:themeColor="text1"/>
        </w:rPr>
        <w:t>н</w:t>
      </w:r>
      <w:r w:rsidRPr="00D32C16">
        <w:rPr>
          <w:color w:val="000000" w:themeColor="text1"/>
        </w:rPr>
        <w:t>е приступать к работе с неисправным электрооборудованием</w:t>
      </w:r>
      <w:r>
        <w:rPr>
          <w:color w:val="000000" w:themeColor="text1"/>
        </w:rPr>
        <w:t xml:space="preserve"> </w:t>
      </w:r>
      <w:r w:rsidRPr="00D32C16">
        <w:rPr>
          <w:color w:val="000000" w:themeColor="text1"/>
        </w:rPr>
        <w:t>до устранения неисправности</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 xml:space="preserve">8.1.3. </w:t>
      </w:r>
      <w:r>
        <w:rPr>
          <w:color w:val="000000" w:themeColor="text1"/>
        </w:rPr>
        <w:t>п</w:t>
      </w:r>
      <w:r w:rsidRPr="00D32C16">
        <w:rPr>
          <w:color w:val="000000" w:themeColor="text1"/>
        </w:rPr>
        <w:t>ри обнаружении человека, попавшего под напряжение,</w:t>
      </w:r>
      <w:r>
        <w:rPr>
          <w:color w:val="000000" w:themeColor="text1"/>
        </w:rPr>
        <w:t xml:space="preserve"> </w:t>
      </w:r>
      <w:r w:rsidRPr="00D32C16">
        <w:rPr>
          <w:color w:val="000000" w:themeColor="text1"/>
        </w:rPr>
        <w:t>немедленно отключить электропитание и освободить его от действия тока,</w:t>
      </w:r>
      <w:r>
        <w:rPr>
          <w:color w:val="000000" w:themeColor="text1"/>
        </w:rPr>
        <w:t xml:space="preserve"> </w:t>
      </w:r>
      <w:r w:rsidRPr="00D32C16">
        <w:rPr>
          <w:color w:val="000000" w:themeColor="text1"/>
        </w:rPr>
        <w:t>оказать доврачебную помощь и вызвать скорую медицинскую помощь по</w:t>
      </w:r>
      <w:r>
        <w:rPr>
          <w:color w:val="000000" w:themeColor="text1"/>
        </w:rPr>
        <w:t xml:space="preserve"> </w:t>
      </w:r>
      <w:r w:rsidRPr="007A45B2">
        <w:rPr>
          <w:color w:val="000000" w:themeColor="text1"/>
        </w:rPr>
        <w:t>телефону «</w:t>
      </w:r>
      <w:r>
        <w:rPr>
          <w:bCs/>
          <w:color w:val="000000" w:themeColor="text1"/>
        </w:rPr>
        <w:t>01</w:t>
      </w:r>
      <w:r w:rsidRPr="007A45B2">
        <w:rPr>
          <w:color w:val="000000" w:themeColor="text1"/>
        </w:rPr>
        <w:t>».</w:t>
      </w:r>
    </w:p>
    <w:p w:rsidR="0074093C" w:rsidRPr="00D32C16" w:rsidRDefault="0074093C" w:rsidP="0074093C">
      <w:pPr>
        <w:autoSpaceDE w:val="0"/>
        <w:autoSpaceDN w:val="0"/>
        <w:adjustRightInd w:val="0"/>
        <w:rPr>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9. ТРЕБОВАНИЯ БЕЗОПАСНОСТИ ВО ВРЕМЯ МЕСТНОЙ</w:t>
      </w:r>
    </w:p>
    <w:p w:rsidR="0074093C" w:rsidRDefault="0074093C" w:rsidP="0074093C">
      <w:pPr>
        <w:autoSpaceDE w:val="0"/>
        <w:autoSpaceDN w:val="0"/>
        <w:adjustRightInd w:val="0"/>
        <w:ind w:firstLine="0"/>
        <w:jc w:val="center"/>
        <w:rPr>
          <w:b/>
          <w:bCs/>
          <w:color w:val="000000" w:themeColor="text1"/>
        </w:rPr>
      </w:pPr>
      <w:r w:rsidRPr="00D32C16">
        <w:rPr>
          <w:b/>
          <w:bCs/>
          <w:color w:val="000000" w:themeColor="text1"/>
        </w:rPr>
        <w:t>КОМАНДИРОВКИ</w:t>
      </w:r>
    </w:p>
    <w:p w:rsidR="0074093C" w:rsidRPr="00D32C16"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9.1. Работник, выполняющий свои обязанности в местной</w:t>
      </w:r>
      <w:r>
        <w:rPr>
          <w:color w:val="000000" w:themeColor="text1"/>
        </w:rPr>
        <w:t xml:space="preserve"> </w:t>
      </w:r>
      <w:r w:rsidRPr="00D32C16">
        <w:rPr>
          <w:color w:val="000000" w:themeColor="text1"/>
        </w:rPr>
        <w:t>командировке,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9.1.1. </w:t>
      </w:r>
      <w:r>
        <w:rPr>
          <w:color w:val="000000" w:themeColor="text1"/>
        </w:rPr>
        <w:t>п</w:t>
      </w:r>
      <w:r w:rsidRPr="00D32C16">
        <w:rPr>
          <w:color w:val="000000" w:themeColor="text1"/>
        </w:rPr>
        <w:t>ри движении пешком необходимо выполнять правила</w:t>
      </w:r>
      <w:r>
        <w:rPr>
          <w:color w:val="000000" w:themeColor="text1"/>
        </w:rPr>
        <w:t xml:space="preserve"> </w:t>
      </w:r>
      <w:r w:rsidRPr="00D32C16">
        <w:rPr>
          <w:color w:val="000000" w:themeColor="text1"/>
        </w:rPr>
        <w:t>дорожного движения для пешехода, не допускать спешки, проявлять</w:t>
      </w:r>
      <w:r>
        <w:rPr>
          <w:color w:val="000000" w:themeColor="text1"/>
        </w:rPr>
        <w:t xml:space="preserve"> </w:t>
      </w:r>
      <w:r w:rsidRPr="00D32C16">
        <w:rPr>
          <w:color w:val="000000" w:themeColor="text1"/>
        </w:rPr>
        <w:t>осмотрительность и осторожность</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9.1.2. </w:t>
      </w:r>
      <w:r>
        <w:rPr>
          <w:color w:val="000000" w:themeColor="text1"/>
        </w:rPr>
        <w:t>ж</w:t>
      </w:r>
      <w:r w:rsidRPr="00D32C16">
        <w:rPr>
          <w:color w:val="000000" w:themeColor="text1"/>
        </w:rPr>
        <w:t>елезнодорожные пути переходить по пешеходным тоннелям и</w:t>
      </w:r>
      <w:r>
        <w:rPr>
          <w:color w:val="000000" w:themeColor="text1"/>
        </w:rPr>
        <w:t xml:space="preserve"> </w:t>
      </w:r>
      <w:r w:rsidRPr="00D32C16">
        <w:rPr>
          <w:color w:val="000000" w:themeColor="text1"/>
        </w:rPr>
        <w:t>мостам или по установленным железной дорогой переходам</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9.1.3. </w:t>
      </w:r>
      <w:r>
        <w:rPr>
          <w:color w:val="000000" w:themeColor="text1"/>
        </w:rPr>
        <w:t>п</w:t>
      </w:r>
      <w:r w:rsidRPr="00D32C16">
        <w:rPr>
          <w:color w:val="000000" w:themeColor="text1"/>
        </w:rPr>
        <w:t>ри пользовании служебной машиной, оборудованной ремнем</w:t>
      </w:r>
      <w:r>
        <w:rPr>
          <w:color w:val="000000" w:themeColor="text1"/>
        </w:rPr>
        <w:t xml:space="preserve"> </w:t>
      </w:r>
      <w:r w:rsidRPr="00D32C16">
        <w:rPr>
          <w:color w:val="000000" w:themeColor="text1"/>
        </w:rPr>
        <w:t>безопасности, работник обязан быть пристегнут им. Не мешать водителю и</w:t>
      </w:r>
      <w:r>
        <w:rPr>
          <w:color w:val="000000" w:themeColor="text1"/>
        </w:rPr>
        <w:t xml:space="preserve"> </w:t>
      </w:r>
      <w:r w:rsidRPr="00D32C16">
        <w:rPr>
          <w:color w:val="000000" w:themeColor="text1"/>
        </w:rPr>
        <w:t>не допускать самому садиться за руль</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9.1.4. </w:t>
      </w:r>
      <w:r>
        <w:rPr>
          <w:color w:val="000000" w:themeColor="text1"/>
        </w:rPr>
        <w:t>р</w:t>
      </w:r>
      <w:r w:rsidRPr="00D32C16">
        <w:rPr>
          <w:color w:val="000000" w:themeColor="text1"/>
        </w:rPr>
        <w:t>аботник обязан производить посадку и высадку в служебную</w:t>
      </w:r>
      <w:r>
        <w:rPr>
          <w:color w:val="000000" w:themeColor="text1"/>
        </w:rPr>
        <w:t xml:space="preserve"> </w:t>
      </w:r>
      <w:r w:rsidRPr="00D32C16">
        <w:rPr>
          <w:color w:val="000000" w:themeColor="text1"/>
        </w:rPr>
        <w:t>машину со стороны тротуара или обочины, посадка со стороны проезжей</w:t>
      </w:r>
      <w:r>
        <w:rPr>
          <w:color w:val="000000" w:themeColor="text1"/>
        </w:rPr>
        <w:t xml:space="preserve"> </w:t>
      </w:r>
      <w:r w:rsidRPr="00D32C16">
        <w:rPr>
          <w:color w:val="000000" w:themeColor="text1"/>
        </w:rPr>
        <w:t>части возможна при условии, что это будет безопасно и не создаст помех</w:t>
      </w:r>
      <w:r>
        <w:rPr>
          <w:color w:val="000000" w:themeColor="text1"/>
        </w:rPr>
        <w:t xml:space="preserve"> </w:t>
      </w:r>
      <w:r w:rsidRPr="00D32C16">
        <w:rPr>
          <w:color w:val="000000" w:themeColor="text1"/>
        </w:rPr>
        <w:t>другим участникам движения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9.1.5. </w:t>
      </w:r>
      <w:r>
        <w:rPr>
          <w:color w:val="000000" w:themeColor="text1"/>
        </w:rPr>
        <w:t>р</w:t>
      </w:r>
      <w:r w:rsidRPr="00D32C16">
        <w:rPr>
          <w:color w:val="000000" w:themeColor="text1"/>
        </w:rPr>
        <w:t>аботнику при езде в служебной машине или в другом</w:t>
      </w:r>
      <w:r>
        <w:rPr>
          <w:color w:val="000000" w:themeColor="text1"/>
        </w:rPr>
        <w:t xml:space="preserve"> </w:t>
      </w:r>
      <w:r w:rsidRPr="00D32C16">
        <w:rPr>
          <w:color w:val="000000" w:themeColor="text1"/>
        </w:rPr>
        <w:t>транспортном средстве запрещается отвлекать водителя от управления</w:t>
      </w:r>
      <w:r>
        <w:rPr>
          <w:color w:val="000000" w:themeColor="text1"/>
        </w:rPr>
        <w:t xml:space="preserve"> </w:t>
      </w:r>
      <w:r w:rsidRPr="00D32C16">
        <w:rPr>
          <w:color w:val="000000" w:themeColor="text1"/>
        </w:rPr>
        <w:t>транспортным средством во время движения автомобиля и открывать двери</w:t>
      </w:r>
      <w:r>
        <w:rPr>
          <w:color w:val="000000" w:themeColor="text1"/>
        </w:rPr>
        <w:t xml:space="preserve"> </w:t>
      </w:r>
      <w:r w:rsidRPr="00D32C16">
        <w:rPr>
          <w:color w:val="000000" w:themeColor="text1"/>
        </w:rPr>
        <w:t>транспортного средства во время его движения</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9.1.6. </w:t>
      </w:r>
      <w:r>
        <w:rPr>
          <w:color w:val="000000" w:themeColor="text1"/>
        </w:rPr>
        <w:t>р</w:t>
      </w:r>
      <w:r w:rsidRPr="00D32C16">
        <w:rPr>
          <w:color w:val="000000" w:themeColor="text1"/>
        </w:rPr>
        <w:t>аботник в сложных погодных условиях при наличии гололеда</w:t>
      </w:r>
      <w:r>
        <w:rPr>
          <w:color w:val="000000" w:themeColor="text1"/>
        </w:rPr>
        <w:t xml:space="preserve"> </w:t>
      </w:r>
      <w:r w:rsidRPr="00D32C16">
        <w:rPr>
          <w:color w:val="000000" w:themeColor="text1"/>
        </w:rPr>
        <w:t>или гололедицы обязан соблюдать осторожность и иметь обувь на</w:t>
      </w:r>
      <w:r>
        <w:rPr>
          <w:color w:val="000000" w:themeColor="text1"/>
        </w:rPr>
        <w:t xml:space="preserve"> </w:t>
      </w:r>
      <w:r w:rsidRPr="00D32C16">
        <w:rPr>
          <w:color w:val="000000" w:themeColor="text1"/>
        </w:rPr>
        <w:t>нескользящей подошве, это предотвратит падение и травмы.</w:t>
      </w:r>
    </w:p>
    <w:p w:rsidR="0074093C"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10. ТРЕБОВАНИЯ БЕЗОПАСНОСТИ ВО ВРЕМЯ ПОСЕЩЕНИЯ</w:t>
      </w: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ОБЪЕКТА ПРОВЕРКИ ИЛИ КОНТРОЛЯ (ПРИ РЕШЕНИИ</w:t>
      </w:r>
    </w:p>
    <w:p w:rsidR="0074093C" w:rsidRDefault="0074093C" w:rsidP="0074093C">
      <w:pPr>
        <w:autoSpaceDE w:val="0"/>
        <w:autoSpaceDN w:val="0"/>
        <w:adjustRightInd w:val="0"/>
        <w:ind w:firstLine="0"/>
        <w:jc w:val="center"/>
        <w:rPr>
          <w:b/>
          <w:bCs/>
          <w:color w:val="000000" w:themeColor="text1"/>
        </w:rPr>
      </w:pPr>
      <w:r w:rsidRPr="00D32C16">
        <w:rPr>
          <w:b/>
          <w:bCs/>
          <w:color w:val="000000" w:themeColor="text1"/>
        </w:rPr>
        <w:t>СЛУЖЕБНЫХ ВОПРОСОВ)</w:t>
      </w:r>
    </w:p>
    <w:p w:rsidR="0074093C" w:rsidRPr="00D32C16"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rPr>
          <w:color w:val="000000" w:themeColor="text1"/>
        </w:rPr>
      </w:pPr>
      <w:r w:rsidRPr="00D32C16">
        <w:rPr>
          <w:color w:val="000000" w:themeColor="text1"/>
        </w:rPr>
        <w:t>Работник администрации обязан:</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 </w:t>
      </w:r>
      <w:r>
        <w:rPr>
          <w:color w:val="000000" w:themeColor="text1"/>
        </w:rPr>
        <w:t>з</w:t>
      </w:r>
      <w:r w:rsidRPr="00D32C16">
        <w:rPr>
          <w:color w:val="000000" w:themeColor="text1"/>
        </w:rPr>
        <w:t>нать схему движения работающих на данном участке или объекте</w:t>
      </w:r>
      <w:r>
        <w:rPr>
          <w:color w:val="000000" w:themeColor="text1"/>
        </w:rPr>
        <w:t xml:space="preserve"> </w:t>
      </w:r>
      <w:r w:rsidRPr="00D32C16">
        <w:rPr>
          <w:color w:val="000000" w:themeColor="text1"/>
        </w:rPr>
        <w:t>организации или быть с сопровождающим от этой организации;</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 </w:t>
      </w:r>
      <w:r>
        <w:rPr>
          <w:color w:val="000000" w:themeColor="text1"/>
        </w:rPr>
        <w:t>н</w:t>
      </w:r>
      <w:r w:rsidRPr="00D32C16">
        <w:rPr>
          <w:color w:val="000000" w:themeColor="text1"/>
        </w:rPr>
        <w:t>аход</w:t>
      </w:r>
      <w:r>
        <w:rPr>
          <w:color w:val="000000" w:themeColor="text1"/>
        </w:rPr>
        <w:t>ясь</w:t>
      </w:r>
      <w:r w:rsidRPr="00D32C16">
        <w:rPr>
          <w:color w:val="000000" w:themeColor="text1"/>
        </w:rPr>
        <w:t xml:space="preserve"> на объекте (организации)</w:t>
      </w:r>
      <w:r>
        <w:rPr>
          <w:color w:val="000000" w:themeColor="text1"/>
        </w:rPr>
        <w:t>,</w:t>
      </w:r>
      <w:r w:rsidRPr="00D32C16">
        <w:rPr>
          <w:color w:val="000000" w:themeColor="text1"/>
        </w:rPr>
        <w:t xml:space="preserve"> выполнять требования</w:t>
      </w:r>
      <w:r>
        <w:rPr>
          <w:color w:val="000000" w:themeColor="text1"/>
        </w:rPr>
        <w:t xml:space="preserve"> </w:t>
      </w:r>
      <w:r w:rsidRPr="00D32C16">
        <w:rPr>
          <w:color w:val="000000" w:themeColor="text1"/>
        </w:rPr>
        <w:t>безопасности, установленные данной организацией и правилами</w:t>
      </w:r>
      <w:r>
        <w:rPr>
          <w:color w:val="000000" w:themeColor="text1"/>
        </w:rPr>
        <w:t xml:space="preserve"> </w:t>
      </w:r>
      <w:r w:rsidRPr="00D32C16">
        <w:rPr>
          <w:color w:val="000000" w:themeColor="text1"/>
        </w:rPr>
        <w:t>общеизвестного характера (не употреблять спиртные напитки, соблюдать</w:t>
      </w:r>
      <w:r>
        <w:rPr>
          <w:color w:val="000000" w:themeColor="text1"/>
        </w:rPr>
        <w:t xml:space="preserve"> </w:t>
      </w:r>
      <w:r w:rsidRPr="00D32C16">
        <w:rPr>
          <w:color w:val="000000" w:themeColor="text1"/>
        </w:rPr>
        <w:t>этикет и.т.д.)</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 </w:t>
      </w:r>
      <w:r>
        <w:rPr>
          <w:color w:val="000000" w:themeColor="text1"/>
        </w:rPr>
        <w:t>п</w:t>
      </w:r>
      <w:r w:rsidRPr="00D32C16">
        <w:rPr>
          <w:color w:val="000000" w:themeColor="text1"/>
        </w:rPr>
        <w:t>ри встрече с движущимся транспортом встать в безопасное место и</w:t>
      </w:r>
      <w:r>
        <w:rPr>
          <w:color w:val="000000" w:themeColor="text1"/>
        </w:rPr>
        <w:t xml:space="preserve"> </w:t>
      </w:r>
      <w:r w:rsidRPr="00D32C16">
        <w:rPr>
          <w:color w:val="000000" w:themeColor="text1"/>
        </w:rPr>
        <w:t>пропустить транспорт</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xml:space="preserve">- </w:t>
      </w:r>
      <w:r>
        <w:rPr>
          <w:color w:val="000000" w:themeColor="text1"/>
        </w:rPr>
        <w:t>р</w:t>
      </w:r>
      <w:r w:rsidRPr="00D32C16">
        <w:rPr>
          <w:color w:val="000000" w:themeColor="text1"/>
        </w:rPr>
        <w:t>аботать в организации по выполнению служебного задания только</w:t>
      </w:r>
      <w:r>
        <w:rPr>
          <w:color w:val="000000" w:themeColor="text1"/>
        </w:rPr>
        <w:t xml:space="preserve"> </w:t>
      </w:r>
      <w:r w:rsidRPr="00D32C16">
        <w:rPr>
          <w:color w:val="000000" w:themeColor="text1"/>
        </w:rPr>
        <w:t>после уведомления администрации организации о цели сво</w:t>
      </w:r>
      <w:r>
        <w:rPr>
          <w:color w:val="000000" w:themeColor="text1"/>
        </w:rPr>
        <w:t>е</w:t>
      </w:r>
      <w:r w:rsidRPr="00D32C16">
        <w:rPr>
          <w:color w:val="000000" w:themeColor="text1"/>
        </w:rPr>
        <w:t>го прибытия и</w:t>
      </w:r>
      <w:r>
        <w:rPr>
          <w:color w:val="000000" w:themeColor="text1"/>
        </w:rPr>
        <w:t xml:space="preserve"> </w:t>
      </w:r>
      <w:r w:rsidRPr="00D32C16">
        <w:rPr>
          <w:color w:val="000000" w:themeColor="text1"/>
        </w:rPr>
        <w:t>плане работы.</w:t>
      </w:r>
    </w:p>
    <w:p w:rsidR="0074093C"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11. ТРЕБОВАНИЯ ПОЖАРНОЙ БЕЗОПАСНОСТИ</w:t>
      </w:r>
    </w:p>
    <w:p w:rsidR="0074093C" w:rsidRDefault="0074093C" w:rsidP="0074093C">
      <w:pPr>
        <w:autoSpaceDE w:val="0"/>
        <w:autoSpaceDN w:val="0"/>
        <w:adjustRightInd w:val="0"/>
        <w:rPr>
          <w:color w:val="000000" w:themeColor="text1"/>
        </w:rPr>
      </w:pPr>
    </w:p>
    <w:p w:rsidR="0074093C" w:rsidRPr="00E1314D" w:rsidRDefault="0074093C" w:rsidP="0074093C">
      <w:pPr>
        <w:autoSpaceDE w:val="0"/>
        <w:autoSpaceDN w:val="0"/>
        <w:adjustRightInd w:val="0"/>
        <w:rPr>
          <w:color w:val="000000" w:themeColor="text1"/>
        </w:rPr>
      </w:pPr>
      <w:r w:rsidRPr="00E1314D">
        <w:rPr>
          <w:color w:val="000000" w:themeColor="text1"/>
        </w:rPr>
        <w:t>11.1. Работник администрации обязан:</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знать схему эвакуации и место расположения огнетушителей;</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знать способ обращения с огнетушителем;</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не загромождать проходы посторонними предметами;</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lastRenderedPageBreak/>
        <w:t>не допускать загораживания огнеопасными материалами (тканями, бумагой и т.д.) настольн</w:t>
      </w:r>
      <w:r>
        <w:rPr>
          <w:rFonts w:ascii="Times New Roman" w:hAnsi="Times New Roman"/>
          <w:color w:val="000000" w:themeColor="text1"/>
          <w:sz w:val="24"/>
          <w:szCs w:val="24"/>
        </w:rPr>
        <w:t>ые</w:t>
      </w:r>
      <w:r w:rsidRPr="00E1314D">
        <w:rPr>
          <w:rFonts w:ascii="Times New Roman" w:hAnsi="Times New Roman"/>
          <w:color w:val="000000" w:themeColor="text1"/>
          <w:sz w:val="24"/>
          <w:szCs w:val="24"/>
        </w:rPr>
        <w:t xml:space="preserve"> лампы и обогреватели с открытой спиралью;</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не разрешать вешать одежду на выключатели или розетки;</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 xml:space="preserve">не хранить легковоспламеняющиеся вещества в </w:t>
      </w:r>
      <w:r>
        <w:rPr>
          <w:rFonts w:ascii="Times New Roman" w:hAnsi="Times New Roman"/>
          <w:color w:val="000000" w:themeColor="text1"/>
          <w:sz w:val="24"/>
          <w:szCs w:val="24"/>
        </w:rPr>
        <w:t>кабинетах</w:t>
      </w:r>
      <w:r w:rsidRPr="00E1314D">
        <w:rPr>
          <w:rFonts w:ascii="Times New Roman" w:hAnsi="Times New Roman"/>
          <w:color w:val="000000" w:themeColor="text1"/>
          <w:sz w:val="24"/>
          <w:szCs w:val="24"/>
        </w:rPr>
        <w:t>;</w:t>
      </w:r>
    </w:p>
    <w:p w:rsidR="0074093C"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отключить от сети электрооборудование, приступить к тушению пожара имеющи</w:t>
      </w:r>
      <w:r>
        <w:rPr>
          <w:rFonts w:ascii="Times New Roman" w:hAnsi="Times New Roman"/>
          <w:color w:val="000000" w:themeColor="text1"/>
          <w:sz w:val="24"/>
          <w:szCs w:val="24"/>
        </w:rPr>
        <w:t>мися средствами пожаротушения;</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 xml:space="preserve">не разрешать курение в </w:t>
      </w:r>
      <w:r>
        <w:rPr>
          <w:rFonts w:ascii="Times New Roman" w:hAnsi="Times New Roman"/>
          <w:color w:val="000000" w:themeColor="text1"/>
          <w:sz w:val="24"/>
          <w:szCs w:val="24"/>
        </w:rPr>
        <w:t>здании администрации</w:t>
      </w:r>
      <w:r w:rsidRPr="00E1314D">
        <w:rPr>
          <w:rFonts w:ascii="Times New Roman" w:hAnsi="Times New Roman"/>
          <w:color w:val="000000" w:themeColor="text1"/>
          <w:sz w:val="24"/>
          <w:szCs w:val="24"/>
        </w:rPr>
        <w:t>;</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при общем сигнале опасности без паники выйти из здания</w:t>
      </w:r>
      <w:r>
        <w:rPr>
          <w:rFonts w:ascii="Times New Roman" w:hAnsi="Times New Roman"/>
          <w:color w:val="000000" w:themeColor="text1"/>
          <w:sz w:val="24"/>
          <w:szCs w:val="24"/>
        </w:rPr>
        <w:t>.</w:t>
      </w:r>
    </w:p>
    <w:p w:rsidR="0074093C" w:rsidRPr="00E1314D" w:rsidRDefault="0074093C" w:rsidP="0074093C">
      <w:pPr>
        <w:pStyle w:val="a8"/>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11.2. Работнику запрещается:</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применять открытый огонь для любых целей;</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оставлять без присмотра электрооборудование (ПК, нагреватель, настольную лампу и т.д.);</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сушить одежду и обувь на нагревательных приборах;</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пользоваться самодельными электроприводными средствами;</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пользоваться неисправными электроприборами;</w:t>
      </w:r>
    </w:p>
    <w:p w:rsidR="0074093C" w:rsidRPr="00E1314D" w:rsidRDefault="0074093C" w:rsidP="0074093C">
      <w:pPr>
        <w:pStyle w:val="a8"/>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1314D">
        <w:rPr>
          <w:rFonts w:ascii="Times New Roman" w:hAnsi="Times New Roman"/>
          <w:color w:val="000000" w:themeColor="text1"/>
          <w:sz w:val="24"/>
          <w:szCs w:val="24"/>
        </w:rPr>
        <w:t>курить на рабочем месте.</w:t>
      </w:r>
    </w:p>
    <w:p w:rsidR="0074093C" w:rsidRPr="00E1314D" w:rsidRDefault="0074093C" w:rsidP="0074093C">
      <w:pPr>
        <w:autoSpaceDE w:val="0"/>
        <w:autoSpaceDN w:val="0"/>
        <w:adjustRightInd w:val="0"/>
        <w:rPr>
          <w:b/>
          <w:bCs/>
          <w:color w:val="000000" w:themeColor="text1"/>
        </w:rPr>
      </w:pPr>
    </w:p>
    <w:p w:rsidR="0074093C" w:rsidRPr="00E1314D" w:rsidRDefault="0074093C" w:rsidP="0074093C">
      <w:pPr>
        <w:autoSpaceDE w:val="0"/>
        <w:autoSpaceDN w:val="0"/>
        <w:adjustRightInd w:val="0"/>
        <w:ind w:firstLine="0"/>
        <w:rPr>
          <w:b/>
          <w:bCs/>
          <w:color w:val="000000" w:themeColor="text1"/>
        </w:rPr>
      </w:pPr>
      <w:r w:rsidRPr="00E1314D">
        <w:rPr>
          <w:b/>
          <w:bCs/>
          <w:color w:val="000000" w:themeColor="text1"/>
        </w:rPr>
        <w:t>Краткие правила по охране труда для работников администрации:</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Не пользоваться неисправным оборудованием.</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Работать на ПК с соблюдением гигиенических норм и времени труда и отдыха.</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При несчастном случае оказать доврачебную помощь и вызвать скорую медицинскую помощь.</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Знать правила пожарной безопасности.</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Запрещается употреблять спиртные напитки на работе.</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Соблюдать правила вежливости, терпимости, такта, не допускать грубость.</w:t>
      </w:r>
    </w:p>
    <w:p w:rsidR="0074093C" w:rsidRPr="005A11F8" w:rsidRDefault="0074093C" w:rsidP="0074093C">
      <w:pPr>
        <w:pStyle w:val="a8"/>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A11F8">
        <w:rPr>
          <w:rFonts w:ascii="Times New Roman" w:hAnsi="Times New Roman"/>
          <w:color w:val="000000" w:themeColor="text1"/>
          <w:sz w:val="24"/>
          <w:szCs w:val="24"/>
        </w:rPr>
        <w:t>В случае неадекватного поведения гражданина вести прием в присутствии другого муниципального служащего и сообщать об этом своему руководителю.</w:t>
      </w:r>
    </w:p>
    <w:p w:rsidR="0074093C" w:rsidRPr="005A11F8" w:rsidRDefault="0074093C" w:rsidP="0074093C">
      <w:pPr>
        <w:autoSpaceDE w:val="0"/>
        <w:autoSpaceDN w:val="0"/>
        <w:adjustRightInd w:val="0"/>
        <w:rPr>
          <w:color w:val="000000" w:themeColor="text1"/>
        </w:rPr>
      </w:pPr>
    </w:p>
    <w:p w:rsidR="0074093C" w:rsidRPr="005A11F8" w:rsidRDefault="0074093C" w:rsidP="0074093C">
      <w:pPr>
        <w:autoSpaceDE w:val="0"/>
        <w:autoSpaceDN w:val="0"/>
        <w:adjustRightInd w:val="0"/>
        <w:rPr>
          <w:color w:val="000000" w:themeColor="text1"/>
        </w:rPr>
      </w:pPr>
    </w:p>
    <w:p w:rsidR="0074093C" w:rsidRDefault="0074093C" w:rsidP="0074093C">
      <w:pPr>
        <w:jc w:val="right"/>
        <w:rPr>
          <w:b/>
          <w:color w:val="000000"/>
        </w:rPr>
      </w:pPr>
    </w:p>
    <w:p w:rsidR="0074093C" w:rsidRDefault="0074093C"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345E2A" w:rsidRDefault="00345E2A" w:rsidP="0074093C">
      <w:pPr>
        <w:jc w:val="right"/>
        <w:rPr>
          <w:b/>
          <w:color w:val="000000"/>
        </w:rPr>
      </w:pPr>
    </w:p>
    <w:p w:rsidR="006C1C82" w:rsidRDefault="006C1C82" w:rsidP="0074093C">
      <w:pPr>
        <w:jc w:val="right"/>
        <w:rPr>
          <w:b/>
          <w:color w:val="000000"/>
        </w:rPr>
      </w:pPr>
    </w:p>
    <w:p w:rsidR="006C1C82" w:rsidRDefault="006C1C82" w:rsidP="0074093C">
      <w:pPr>
        <w:jc w:val="right"/>
        <w:rPr>
          <w:b/>
          <w:color w:val="000000"/>
        </w:rPr>
      </w:pPr>
    </w:p>
    <w:p w:rsidR="006C1C82" w:rsidRDefault="006C1C82" w:rsidP="0074093C">
      <w:pPr>
        <w:jc w:val="right"/>
        <w:rPr>
          <w:b/>
          <w:color w:val="000000"/>
        </w:rPr>
      </w:pPr>
    </w:p>
    <w:p w:rsidR="00345E2A" w:rsidRDefault="00345E2A" w:rsidP="0074093C">
      <w:pPr>
        <w:jc w:val="right"/>
        <w:rPr>
          <w:b/>
          <w:color w:val="000000"/>
        </w:rPr>
      </w:pPr>
    </w:p>
    <w:p w:rsidR="0074093C" w:rsidRPr="00841457" w:rsidRDefault="0074093C" w:rsidP="0074093C">
      <w:pPr>
        <w:jc w:val="right"/>
        <w:rPr>
          <w:b/>
          <w:color w:val="000000"/>
        </w:rPr>
      </w:pPr>
      <w:r w:rsidRPr="00841457">
        <w:rPr>
          <w:b/>
          <w:color w:val="000000"/>
        </w:rPr>
        <w:lastRenderedPageBreak/>
        <w:t>УТВЕРЖДЕН</w:t>
      </w:r>
      <w:r>
        <w:rPr>
          <w:b/>
          <w:color w:val="000000"/>
        </w:rPr>
        <w:t>А</w:t>
      </w:r>
    </w:p>
    <w:p w:rsidR="0074093C" w:rsidRPr="00841457" w:rsidRDefault="0074093C" w:rsidP="0074093C">
      <w:pPr>
        <w:jc w:val="right"/>
        <w:rPr>
          <w:color w:val="000000"/>
        </w:rPr>
      </w:pPr>
      <w:r w:rsidRPr="00841457">
        <w:rPr>
          <w:color w:val="000000"/>
        </w:rPr>
        <w:t>постановлением администрации</w:t>
      </w:r>
    </w:p>
    <w:p w:rsidR="0074093C" w:rsidRPr="00841457" w:rsidRDefault="0074093C" w:rsidP="0074093C">
      <w:pPr>
        <w:jc w:val="right"/>
      </w:pPr>
      <w:r w:rsidRPr="00841457">
        <w:rPr>
          <w:color w:val="000000"/>
        </w:rPr>
        <w:t xml:space="preserve"> </w:t>
      </w:r>
      <w:r>
        <w:rPr>
          <w:color w:val="000000"/>
        </w:rPr>
        <w:t xml:space="preserve">МО </w:t>
      </w:r>
      <w:r w:rsidRPr="00841457">
        <w:rPr>
          <w:color w:val="000000"/>
        </w:rPr>
        <w:t xml:space="preserve"> «</w:t>
      </w:r>
      <w:r w:rsidRPr="00841457">
        <w:t>Важинское городское поселение»</w:t>
      </w:r>
    </w:p>
    <w:p w:rsidR="0074093C" w:rsidRPr="00841457" w:rsidRDefault="007E5771" w:rsidP="0074093C">
      <w:pPr>
        <w:tabs>
          <w:tab w:val="left" w:pos="142"/>
          <w:tab w:val="left" w:pos="284"/>
        </w:tabs>
        <w:jc w:val="right"/>
      </w:pPr>
      <w:r w:rsidRPr="00841457">
        <w:t xml:space="preserve">от </w:t>
      </w:r>
      <w:r>
        <w:t>22.05</w:t>
      </w:r>
      <w:r w:rsidRPr="00841457">
        <w:t xml:space="preserve">.2017 года № </w:t>
      </w:r>
      <w:r>
        <w:t>152</w:t>
      </w:r>
      <w:r w:rsidR="0074093C" w:rsidRPr="00841457">
        <w:t xml:space="preserve"> </w:t>
      </w:r>
    </w:p>
    <w:p w:rsidR="0074093C" w:rsidRPr="00841457" w:rsidRDefault="0074093C" w:rsidP="0074093C">
      <w:pPr>
        <w:tabs>
          <w:tab w:val="left" w:pos="142"/>
          <w:tab w:val="left" w:pos="284"/>
        </w:tabs>
        <w:jc w:val="right"/>
      </w:pPr>
    </w:p>
    <w:p w:rsidR="0074093C" w:rsidRPr="00841457" w:rsidRDefault="0074093C" w:rsidP="0074093C">
      <w:pPr>
        <w:tabs>
          <w:tab w:val="left" w:pos="142"/>
          <w:tab w:val="left" w:pos="284"/>
        </w:tabs>
        <w:jc w:val="right"/>
      </w:pPr>
      <w:r w:rsidRPr="00841457">
        <w:t>(</w:t>
      </w:r>
      <w:r>
        <w:t>П</w:t>
      </w:r>
      <w:r w:rsidRPr="00841457">
        <w:t>риложение</w:t>
      </w:r>
      <w:r>
        <w:t xml:space="preserve"> </w:t>
      </w:r>
      <w:r w:rsidR="0076585B">
        <w:t>2</w:t>
      </w:r>
      <w:r w:rsidRPr="00841457">
        <w:t>)</w:t>
      </w: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Pr="00D32C16" w:rsidRDefault="0074093C" w:rsidP="0074093C">
      <w:pPr>
        <w:autoSpaceDE w:val="0"/>
        <w:autoSpaceDN w:val="0"/>
        <w:adjustRightInd w:val="0"/>
        <w:ind w:firstLine="0"/>
        <w:jc w:val="center"/>
        <w:rPr>
          <w:b/>
          <w:bCs/>
          <w:color w:val="000000" w:themeColor="text1"/>
        </w:rPr>
      </w:pPr>
      <w:r w:rsidRPr="00D32C16">
        <w:rPr>
          <w:b/>
          <w:bCs/>
          <w:color w:val="000000" w:themeColor="text1"/>
        </w:rPr>
        <w:t>ИНСТРУКЦИЯ</w:t>
      </w:r>
    </w:p>
    <w:p w:rsidR="0074093C" w:rsidRPr="002F2849" w:rsidRDefault="0074093C" w:rsidP="0074093C">
      <w:pPr>
        <w:autoSpaceDE w:val="0"/>
        <w:autoSpaceDN w:val="0"/>
        <w:adjustRightInd w:val="0"/>
        <w:ind w:firstLine="0"/>
        <w:jc w:val="center"/>
        <w:rPr>
          <w:bCs/>
          <w:color w:val="000000" w:themeColor="text1"/>
        </w:rPr>
      </w:pPr>
      <w:r w:rsidRPr="002F2849">
        <w:rPr>
          <w:bCs/>
          <w:color w:val="000000" w:themeColor="text1"/>
        </w:rPr>
        <w:t>по охране труда для водителя легкового автомобиля администрации</w:t>
      </w:r>
    </w:p>
    <w:p w:rsidR="0074093C" w:rsidRPr="00444354" w:rsidRDefault="0074093C" w:rsidP="0074093C">
      <w:pPr>
        <w:autoSpaceDE w:val="0"/>
        <w:autoSpaceDN w:val="0"/>
        <w:adjustRightInd w:val="0"/>
        <w:ind w:firstLine="0"/>
        <w:jc w:val="center"/>
        <w:rPr>
          <w:bCs/>
          <w:color w:val="000000" w:themeColor="text1"/>
        </w:rPr>
      </w:pPr>
      <w:r w:rsidRPr="002F2849">
        <w:rPr>
          <w:bCs/>
          <w:color w:val="000000" w:themeColor="text1"/>
        </w:rPr>
        <w:t xml:space="preserve">муниципального образования </w:t>
      </w:r>
      <w:r w:rsidRPr="00444354">
        <w:rPr>
          <w:bCs/>
          <w:color w:val="000000" w:themeColor="text1"/>
        </w:rPr>
        <w:t>«Важинское городское поселение Подпорожского муниципального района Ленинградской области»</w:t>
      </w:r>
    </w:p>
    <w:p w:rsidR="0074093C" w:rsidRDefault="0074093C" w:rsidP="0074093C">
      <w:pPr>
        <w:autoSpaceDE w:val="0"/>
        <w:autoSpaceDN w:val="0"/>
        <w:adjustRightInd w:val="0"/>
        <w:ind w:firstLine="0"/>
        <w:jc w:val="center"/>
        <w:rPr>
          <w:b/>
          <w:bCs/>
          <w:color w:val="000000" w:themeColor="text1"/>
        </w:rPr>
      </w:pPr>
    </w:p>
    <w:p w:rsidR="0074093C" w:rsidRDefault="0074093C" w:rsidP="0074093C">
      <w:pPr>
        <w:autoSpaceDE w:val="0"/>
        <w:autoSpaceDN w:val="0"/>
        <w:adjustRightInd w:val="0"/>
        <w:ind w:firstLine="0"/>
        <w:jc w:val="center"/>
        <w:rPr>
          <w:b/>
          <w:bCs/>
          <w:color w:val="000000" w:themeColor="text1"/>
        </w:rPr>
      </w:pPr>
      <w:r>
        <w:rPr>
          <w:b/>
          <w:bCs/>
          <w:color w:val="000000" w:themeColor="text1"/>
        </w:rPr>
        <w:t xml:space="preserve">1. </w:t>
      </w:r>
      <w:r w:rsidRPr="00D32C16">
        <w:rPr>
          <w:b/>
          <w:bCs/>
          <w:color w:val="000000" w:themeColor="text1"/>
        </w:rPr>
        <w:t>ОБЩИЕ ПОЛОЖЕНИЯ</w:t>
      </w:r>
    </w:p>
    <w:p w:rsidR="0074093C" w:rsidRPr="00D32C16" w:rsidRDefault="0074093C" w:rsidP="0074093C">
      <w:pPr>
        <w:autoSpaceDE w:val="0"/>
        <w:autoSpaceDN w:val="0"/>
        <w:adjustRightInd w:val="0"/>
        <w:ind w:firstLine="0"/>
        <w:rPr>
          <w:b/>
          <w:bCs/>
          <w:color w:val="000000" w:themeColor="text1"/>
        </w:rPr>
      </w:pP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1. К управлению автомобилями и их обслуживани</w:t>
      </w:r>
      <w:r>
        <w:rPr>
          <w:color w:val="000000" w:themeColor="text1"/>
        </w:rPr>
        <w:t>ю</w:t>
      </w:r>
      <w:r w:rsidRPr="00D32C16">
        <w:rPr>
          <w:color w:val="000000" w:themeColor="text1"/>
        </w:rPr>
        <w:t xml:space="preserve"> допускаются лица,</w:t>
      </w:r>
      <w:r>
        <w:rPr>
          <w:color w:val="000000" w:themeColor="text1"/>
        </w:rPr>
        <w:t xml:space="preserve"> </w:t>
      </w:r>
      <w:r w:rsidRPr="00D32C16">
        <w:rPr>
          <w:color w:val="000000" w:themeColor="text1"/>
        </w:rPr>
        <w:t>не моложе 18 лет, имеющие специальную подготовку и получившие в</w:t>
      </w:r>
      <w:r>
        <w:rPr>
          <w:color w:val="000000" w:themeColor="text1"/>
        </w:rPr>
        <w:t xml:space="preserve"> </w:t>
      </w:r>
      <w:r w:rsidRPr="00D32C16">
        <w:rPr>
          <w:color w:val="000000" w:themeColor="text1"/>
        </w:rPr>
        <w:t>установленном порядке водительское удостоверение на право управления</w:t>
      </w:r>
      <w:r>
        <w:rPr>
          <w:color w:val="000000" w:themeColor="text1"/>
        </w:rPr>
        <w:t xml:space="preserve"> </w:t>
      </w:r>
      <w:r w:rsidRPr="00D32C16">
        <w:rPr>
          <w:color w:val="000000" w:themeColor="text1"/>
        </w:rPr>
        <w:t>автомобилем, прошедшие медицинскую комиссию, стажировку и инструктаж</w:t>
      </w:r>
      <w:r>
        <w:rPr>
          <w:color w:val="000000" w:themeColor="text1"/>
        </w:rPr>
        <w:t xml:space="preserve"> </w:t>
      </w:r>
      <w:r w:rsidRPr="00D32C16">
        <w:rPr>
          <w:color w:val="000000" w:themeColor="text1"/>
        </w:rPr>
        <w:t>по безопасности движения, технике безопасности и производственной</w:t>
      </w:r>
      <w:r>
        <w:rPr>
          <w:color w:val="000000" w:themeColor="text1"/>
        </w:rPr>
        <w:t xml:space="preserve"> </w:t>
      </w:r>
      <w:r w:rsidRPr="00D32C16">
        <w:rPr>
          <w:color w:val="000000" w:themeColor="text1"/>
        </w:rPr>
        <w:t>санитарии.</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2. Кроме настоящей инструкции водитель автомобиля обязан</w:t>
      </w:r>
      <w:r>
        <w:rPr>
          <w:color w:val="000000" w:themeColor="text1"/>
        </w:rPr>
        <w:t xml:space="preserve"> </w:t>
      </w:r>
      <w:r w:rsidRPr="00D32C16">
        <w:rPr>
          <w:color w:val="000000" w:themeColor="text1"/>
        </w:rPr>
        <w:t>соблюдать правила дорожного движения и руководствоваться</w:t>
      </w:r>
      <w:r>
        <w:rPr>
          <w:color w:val="000000" w:themeColor="text1"/>
        </w:rPr>
        <w:t xml:space="preserve"> </w:t>
      </w:r>
      <w:r w:rsidRPr="00D32C16">
        <w:rPr>
          <w:color w:val="000000" w:themeColor="text1"/>
        </w:rPr>
        <w:t>распоряжением администрации «О закреплении транспортного средства».</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3. Водител</w:t>
      </w:r>
      <w:r>
        <w:rPr>
          <w:color w:val="000000" w:themeColor="text1"/>
        </w:rPr>
        <w:t>ь обязан</w:t>
      </w:r>
      <w:r w:rsidRPr="00D32C16">
        <w:rPr>
          <w:color w:val="000000" w:themeColor="text1"/>
        </w:rPr>
        <w:t xml:space="preserve"> поддерживать автотранспортн</w:t>
      </w:r>
      <w:r>
        <w:rPr>
          <w:color w:val="000000" w:themeColor="text1"/>
        </w:rPr>
        <w:t>ое</w:t>
      </w:r>
      <w:r w:rsidRPr="00D32C16">
        <w:rPr>
          <w:color w:val="000000" w:themeColor="text1"/>
        </w:rPr>
        <w:t xml:space="preserve"> средств</w:t>
      </w:r>
      <w:r>
        <w:rPr>
          <w:color w:val="000000" w:themeColor="text1"/>
        </w:rPr>
        <w:t>о</w:t>
      </w:r>
      <w:r w:rsidRPr="00D32C16">
        <w:rPr>
          <w:color w:val="000000" w:themeColor="text1"/>
        </w:rPr>
        <w:t xml:space="preserve"> в</w:t>
      </w:r>
      <w:r>
        <w:rPr>
          <w:color w:val="000000" w:themeColor="text1"/>
        </w:rPr>
        <w:t xml:space="preserve"> </w:t>
      </w:r>
      <w:r w:rsidRPr="00D32C16">
        <w:rPr>
          <w:color w:val="000000" w:themeColor="text1"/>
        </w:rPr>
        <w:t xml:space="preserve">технически исправном состоянии и </w:t>
      </w:r>
      <w:r>
        <w:rPr>
          <w:color w:val="000000" w:themeColor="text1"/>
        </w:rPr>
        <w:t>его</w:t>
      </w:r>
      <w:r w:rsidRPr="00D32C16">
        <w:rPr>
          <w:color w:val="000000" w:themeColor="text1"/>
        </w:rPr>
        <w:t xml:space="preserve"> безаварийную эксплуатацию</w:t>
      </w:r>
      <w:r>
        <w:rPr>
          <w:color w:val="000000" w:themeColor="text1"/>
        </w:rPr>
        <w:t>.</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4. При оформлении водителя на работу за ним закрепляют</w:t>
      </w:r>
      <w:r>
        <w:rPr>
          <w:color w:val="000000" w:themeColor="text1"/>
        </w:rPr>
        <w:t xml:space="preserve"> </w:t>
      </w:r>
      <w:r w:rsidRPr="00D32C16">
        <w:rPr>
          <w:color w:val="000000" w:themeColor="text1"/>
        </w:rPr>
        <w:t>определенный автомобиль распоряжением администрации.</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5. После зачисления на работу водитель обязан принять транспортное</w:t>
      </w:r>
      <w:r>
        <w:rPr>
          <w:color w:val="000000" w:themeColor="text1"/>
        </w:rPr>
        <w:t xml:space="preserve"> </w:t>
      </w:r>
      <w:r w:rsidRPr="00D32C16">
        <w:rPr>
          <w:color w:val="000000" w:themeColor="text1"/>
        </w:rPr>
        <w:t>средство и выполнять только ту работу, которая разрешена администрацией.</w:t>
      </w:r>
      <w:r>
        <w:rPr>
          <w:color w:val="000000" w:themeColor="text1"/>
        </w:rPr>
        <w:t xml:space="preserve"> </w:t>
      </w:r>
      <w:r w:rsidRPr="00D32C16">
        <w:rPr>
          <w:color w:val="000000" w:themeColor="text1"/>
        </w:rPr>
        <w:t>Без разрешения и инструктажа производить работу, не входящую в</w:t>
      </w:r>
      <w:r>
        <w:rPr>
          <w:color w:val="000000" w:themeColor="text1"/>
        </w:rPr>
        <w:t xml:space="preserve"> </w:t>
      </w:r>
      <w:r w:rsidRPr="00D32C16">
        <w:rPr>
          <w:color w:val="000000" w:themeColor="text1"/>
        </w:rPr>
        <w:t>обязанности водителя</w:t>
      </w:r>
      <w:r>
        <w:rPr>
          <w:color w:val="000000" w:themeColor="text1"/>
        </w:rPr>
        <w:t>,</w:t>
      </w:r>
      <w:r w:rsidRPr="00D32C16">
        <w:rPr>
          <w:color w:val="000000" w:themeColor="text1"/>
        </w:rPr>
        <w:t xml:space="preserve"> запрещается.</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6. Водитель обязан обеспечивать надлежащее состояние автомобиля</w:t>
      </w:r>
      <w:r>
        <w:rPr>
          <w:color w:val="000000" w:themeColor="text1"/>
        </w:rPr>
        <w:t xml:space="preserve"> </w:t>
      </w:r>
      <w:r w:rsidRPr="00D32C16">
        <w:rPr>
          <w:color w:val="000000" w:themeColor="text1"/>
        </w:rPr>
        <w:t>при выезде на линию и в процессе работы.</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7. Не допускать случаев управления автомобиля в состоянии</w:t>
      </w:r>
      <w:r>
        <w:rPr>
          <w:color w:val="000000" w:themeColor="text1"/>
        </w:rPr>
        <w:t xml:space="preserve"> </w:t>
      </w:r>
      <w:r w:rsidRPr="00D32C16">
        <w:rPr>
          <w:color w:val="000000" w:themeColor="text1"/>
        </w:rPr>
        <w:t>алкогольного или иного опьянения, а также не передавать управлени</w:t>
      </w:r>
      <w:r>
        <w:rPr>
          <w:color w:val="000000" w:themeColor="text1"/>
        </w:rPr>
        <w:t xml:space="preserve">е </w:t>
      </w:r>
      <w:r w:rsidRPr="00D32C16">
        <w:rPr>
          <w:color w:val="000000" w:themeColor="text1"/>
        </w:rPr>
        <w:t>автомобилем лицу, находящемуся в подобном состоянии.</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8. В установленный срок проходить медицинское обследование.</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9. В случае нарушения п.</w:t>
      </w:r>
      <w:r w:rsidRPr="009551B3">
        <w:rPr>
          <w:color w:val="000000" w:themeColor="text1"/>
        </w:rPr>
        <w:t xml:space="preserve"> </w:t>
      </w:r>
      <w:r>
        <w:rPr>
          <w:color w:val="000000" w:themeColor="text1"/>
        </w:rPr>
        <w:t>1.</w:t>
      </w:r>
      <w:r w:rsidRPr="00D32C16">
        <w:rPr>
          <w:color w:val="000000" w:themeColor="text1"/>
        </w:rPr>
        <w:t xml:space="preserve">2, п. </w:t>
      </w:r>
      <w:r>
        <w:rPr>
          <w:color w:val="000000" w:themeColor="text1"/>
        </w:rPr>
        <w:t>1.</w:t>
      </w:r>
      <w:r w:rsidRPr="00D32C16">
        <w:rPr>
          <w:color w:val="000000" w:themeColor="text1"/>
        </w:rPr>
        <w:t xml:space="preserve">3, п. </w:t>
      </w:r>
      <w:r>
        <w:rPr>
          <w:color w:val="000000" w:themeColor="text1"/>
        </w:rPr>
        <w:t>1.</w:t>
      </w:r>
      <w:r w:rsidRPr="00D32C16">
        <w:rPr>
          <w:color w:val="000000" w:themeColor="text1"/>
        </w:rPr>
        <w:t xml:space="preserve">6, п. </w:t>
      </w:r>
      <w:r>
        <w:rPr>
          <w:color w:val="000000" w:themeColor="text1"/>
        </w:rPr>
        <w:t>1.</w:t>
      </w:r>
      <w:r w:rsidRPr="00D32C16">
        <w:rPr>
          <w:color w:val="000000" w:themeColor="text1"/>
        </w:rPr>
        <w:t xml:space="preserve">7, п. </w:t>
      </w:r>
      <w:r>
        <w:rPr>
          <w:color w:val="000000" w:themeColor="text1"/>
        </w:rPr>
        <w:t>1.</w:t>
      </w:r>
      <w:r w:rsidRPr="00D32C16">
        <w:rPr>
          <w:color w:val="000000" w:themeColor="text1"/>
        </w:rPr>
        <w:t>8 настоящей инструкции и</w:t>
      </w:r>
      <w:r>
        <w:rPr>
          <w:color w:val="000000" w:themeColor="text1"/>
        </w:rPr>
        <w:t xml:space="preserve"> </w:t>
      </w:r>
      <w:r w:rsidRPr="00D32C16">
        <w:rPr>
          <w:color w:val="000000" w:themeColor="text1"/>
        </w:rPr>
        <w:t>нарушения Правил дорожного движения водител</w:t>
      </w:r>
      <w:r>
        <w:rPr>
          <w:color w:val="000000" w:themeColor="text1"/>
        </w:rPr>
        <w:t>ь</w:t>
      </w:r>
      <w:r w:rsidRPr="00D32C16">
        <w:rPr>
          <w:color w:val="000000" w:themeColor="text1"/>
        </w:rPr>
        <w:t xml:space="preserve"> нес</w:t>
      </w:r>
      <w:r>
        <w:rPr>
          <w:color w:val="000000" w:themeColor="text1"/>
        </w:rPr>
        <w:t>е</w:t>
      </w:r>
      <w:r w:rsidRPr="00D32C16">
        <w:rPr>
          <w:color w:val="000000" w:themeColor="text1"/>
        </w:rPr>
        <w:t>т персональную ответственность</w:t>
      </w:r>
      <w:r>
        <w:rPr>
          <w:color w:val="000000" w:themeColor="text1"/>
        </w:rPr>
        <w:t xml:space="preserve"> </w:t>
      </w:r>
      <w:r w:rsidRPr="00D32C16">
        <w:rPr>
          <w:color w:val="000000" w:themeColor="text1"/>
        </w:rPr>
        <w:t>согласно законодательств</w:t>
      </w:r>
      <w:r>
        <w:rPr>
          <w:color w:val="000000" w:themeColor="text1"/>
        </w:rPr>
        <w:t>у</w:t>
      </w:r>
      <w:r w:rsidRPr="00D32C16">
        <w:rPr>
          <w:color w:val="000000" w:themeColor="text1"/>
        </w:rPr>
        <w:t>.</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10. На линии при управлении автомобилем водитель должен иметь</w:t>
      </w:r>
      <w:r>
        <w:rPr>
          <w:color w:val="000000" w:themeColor="text1"/>
        </w:rPr>
        <w:t xml:space="preserve"> </w:t>
      </w:r>
      <w:r w:rsidRPr="00D32C16">
        <w:rPr>
          <w:color w:val="000000" w:themeColor="text1"/>
        </w:rPr>
        <w:t>при себе:</w:t>
      </w:r>
    </w:p>
    <w:p w:rsidR="0074093C" w:rsidRDefault="0074093C" w:rsidP="0074093C">
      <w:pPr>
        <w:autoSpaceDE w:val="0"/>
        <w:autoSpaceDN w:val="0"/>
        <w:adjustRightInd w:val="0"/>
        <w:rPr>
          <w:color w:val="000000" w:themeColor="text1"/>
        </w:rPr>
      </w:pPr>
      <w:r w:rsidRPr="00D32C16">
        <w:rPr>
          <w:color w:val="000000" w:themeColor="text1"/>
        </w:rPr>
        <w:t>- удостоверение на право управления автомобилем данной категории</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путевой лист</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талон технического паспорта (для номерных автомобилей).</w:t>
      </w:r>
    </w:p>
    <w:p w:rsidR="0074093C" w:rsidRPr="00D32C16" w:rsidRDefault="0074093C" w:rsidP="0074093C">
      <w:pPr>
        <w:autoSpaceDE w:val="0"/>
        <w:autoSpaceDN w:val="0"/>
        <w:adjustRightInd w:val="0"/>
        <w:rPr>
          <w:color w:val="000000" w:themeColor="text1"/>
        </w:rPr>
      </w:pPr>
      <w:r>
        <w:rPr>
          <w:color w:val="000000" w:themeColor="text1"/>
        </w:rPr>
        <w:t>1.</w:t>
      </w:r>
      <w:r w:rsidRPr="00D32C16">
        <w:rPr>
          <w:color w:val="000000" w:themeColor="text1"/>
        </w:rPr>
        <w:t>11. Инструмент и приспособления использовать только по</w:t>
      </w:r>
      <w:r>
        <w:rPr>
          <w:color w:val="000000" w:themeColor="text1"/>
        </w:rPr>
        <w:t xml:space="preserve"> </w:t>
      </w:r>
      <w:r w:rsidRPr="00D32C16">
        <w:rPr>
          <w:color w:val="000000" w:themeColor="text1"/>
        </w:rPr>
        <w:t>назначению.</w:t>
      </w:r>
    </w:p>
    <w:p w:rsidR="0074093C" w:rsidRDefault="0074093C" w:rsidP="0074093C">
      <w:pPr>
        <w:autoSpaceDE w:val="0"/>
        <w:autoSpaceDN w:val="0"/>
        <w:adjustRightInd w:val="0"/>
        <w:rPr>
          <w:color w:val="000000" w:themeColor="text1"/>
        </w:rPr>
      </w:pPr>
      <w:r>
        <w:rPr>
          <w:color w:val="000000" w:themeColor="text1"/>
        </w:rPr>
        <w:t>1.</w:t>
      </w:r>
      <w:r w:rsidRPr="00D32C16">
        <w:rPr>
          <w:color w:val="000000" w:themeColor="text1"/>
        </w:rPr>
        <w:t xml:space="preserve">12. В случае </w:t>
      </w:r>
      <w:proofErr w:type="spellStart"/>
      <w:r w:rsidRPr="00D32C16">
        <w:rPr>
          <w:color w:val="000000" w:themeColor="text1"/>
        </w:rPr>
        <w:t>травмирования</w:t>
      </w:r>
      <w:proofErr w:type="spellEnd"/>
      <w:r w:rsidRPr="00D32C16">
        <w:rPr>
          <w:color w:val="000000" w:themeColor="text1"/>
        </w:rPr>
        <w:t xml:space="preserve"> или недомогания прекратить работу,</w:t>
      </w:r>
      <w:r>
        <w:rPr>
          <w:color w:val="000000" w:themeColor="text1"/>
        </w:rPr>
        <w:t xml:space="preserve"> </w:t>
      </w:r>
      <w:r w:rsidRPr="00D32C16">
        <w:rPr>
          <w:color w:val="000000" w:themeColor="text1"/>
        </w:rPr>
        <w:t xml:space="preserve">сообщить об этом </w:t>
      </w:r>
      <w:r>
        <w:rPr>
          <w:color w:val="000000" w:themeColor="text1"/>
        </w:rPr>
        <w:t>руководителю</w:t>
      </w:r>
      <w:r w:rsidRPr="00D32C16">
        <w:rPr>
          <w:color w:val="000000" w:themeColor="text1"/>
        </w:rPr>
        <w:t xml:space="preserve"> и обратиться в медицинское учреждение.</w:t>
      </w:r>
    </w:p>
    <w:p w:rsidR="0074093C" w:rsidRPr="00D32C16" w:rsidRDefault="0074093C" w:rsidP="0074093C">
      <w:pPr>
        <w:autoSpaceDE w:val="0"/>
        <w:autoSpaceDN w:val="0"/>
        <w:adjustRightInd w:val="0"/>
        <w:rPr>
          <w:color w:val="000000" w:themeColor="text1"/>
        </w:rPr>
      </w:pPr>
    </w:p>
    <w:p w:rsidR="0074093C" w:rsidRDefault="0074093C" w:rsidP="0074093C">
      <w:pPr>
        <w:autoSpaceDE w:val="0"/>
        <w:autoSpaceDN w:val="0"/>
        <w:adjustRightInd w:val="0"/>
        <w:jc w:val="center"/>
        <w:rPr>
          <w:b/>
          <w:bCs/>
          <w:color w:val="000000" w:themeColor="text1"/>
        </w:rPr>
      </w:pPr>
      <w:r>
        <w:rPr>
          <w:b/>
          <w:bCs/>
          <w:color w:val="000000" w:themeColor="text1"/>
        </w:rPr>
        <w:t xml:space="preserve">2. </w:t>
      </w:r>
      <w:r w:rsidRPr="00D32C16">
        <w:rPr>
          <w:b/>
          <w:bCs/>
          <w:color w:val="000000" w:themeColor="text1"/>
        </w:rPr>
        <w:t>ТРЕБОВАНИЯ ПЕРЕД НАЧАЛОМ РАБОТЫ</w:t>
      </w:r>
    </w:p>
    <w:p w:rsidR="0074093C" w:rsidRPr="00D32C16" w:rsidRDefault="0074093C" w:rsidP="0074093C">
      <w:pPr>
        <w:autoSpaceDE w:val="0"/>
        <w:autoSpaceDN w:val="0"/>
        <w:adjustRightInd w:val="0"/>
        <w:jc w:val="center"/>
        <w:rPr>
          <w:b/>
          <w:bCs/>
          <w:color w:val="000000" w:themeColor="text1"/>
        </w:rPr>
      </w:pPr>
    </w:p>
    <w:p w:rsidR="0074093C" w:rsidRPr="000D5DF8" w:rsidRDefault="0074093C" w:rsidP="0074093C">
      <w:pPr>
        <w:autoSpaceDE w:val="0"/>
        <w:autoSpaceDN w:val="0"/>
        <w:adjustRightInd w:val="0"/>
        <w:rPr>
          <w:color w:val="000000" w:themeColor="text1"/>
        </w:rPr>
      </w:pPr>
      <w:r w:rsidRPr="000D5DF8">
        <w:rPr>
          <w:color w:val="000000" w:themeColor="text1"/>
        </w:rPr>
        <w:t>2.1. При подготовке автомобиля к выезду на линию проверить:</w:t>
      </w:r>
    </w:p>
    <w:p w:rsidR="0074093C" w:rsidRDefault="0074093C" w:rsidP="0074093C">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0D5DF8">
        <w:rPr>
          <w:rFonts w:ascii="Times New Roman" w:hAnsi="Times New Roman"/>
          <w:color w:val="000000" w:themeColor="text1"/>
          <w:sz w:val="24"/>
          <w:szCs w:val="24"/>
        </w:rPr>
        <w:lastRenderedPageBreak/>
        <w:t xml:space="preserve">техническое состояние автомобиля, которое должно отвечать требованиям </w:t>
      </w:r>
      <w:proofErr w:type="spellStart"/>
      <w:r w:rsidRPr="000D5DF8">
        <w:rPr>
          <w:rFonts w:ascii="Times New Roman" w:hAnsi="Times New Roman"/>
          <w:color w:val="000000" w:themeColor="text1"/>
          <w:sz w:val="24"/>
          <w:szCs w:val="24"/>
        </w:rPr>
        <w:t>госстандартов</w:t>
      </w:r>
      <w:proofErr w:type="spellEnd"/>
      <w:r w:rsidRPr="000D5DF8">
        <w:rPr>
          <w:rFonts w:ascii="Times New Roman" w:hAnsi="Times New Roman"/>
          <w:color w:val="000000" w:themeColor="text1"/>
          <w:sz w:val="24"/>
          <w:szCs w:val="24"/>
        </w:rPr>
        <w:t xml:space="preserve">, зарегистрированное в установленном порядке и </w:t>
      </w:r>
      <w:r>
        <w:rPr>
          <w:rFonts w:ascii="Times New Roman" w:hAnsi="Times New Roman"/>
          <w:color w:val="000000" w:themeColor="text1"/>
          <w:sz w:val="24"/>
          <w:szCs w:val="24"/>
        </w:rPr>
        <w:t xml:space="preserve">прошедшее </w:t>
      </w:r>
      <w:proofErr w:type="spellStart"/>
      <w:r>
        <w:rPr>
          <w:rFonts w:ascii="Times New Roman" w:hAnsi="Times New Roman"/>
          <w:color w:val="000000" w:themeColor="text1"/>
          <w:sz w:val="24"/>
          <w:szCs w:val="24"/>
        </w:rPr>
        <w:t>гос</w:t>
      </w:r>
      <w:proofErr w:type="spellEnd"/>
      <w:r>
        <w:rPr>
          <w:rFonts w:ascii="Times New Roman" w:hAnsi="Times New Roman"/>
          <w:color w:val="000000" w:themeColor="text1"/>
          <w:sz w:val="24"/>
          <w:szCs w:val="24"/>
        </w:rPr>
        <w:t xml:space="preserve">. тех. осмотр; </w:t>
      </w:r>
    </w:p>
    <w:p w:rsidR="0074093C" w:rsidRPr="000D5DF8" w:rsidRDefault="0074093C" w:rsidP="0074093C">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0D5DF8">
        <w:rPr>
          <w:rFonts w:ascii="Times New Roman" w:hAnsi="Times New Roman"/>
          <w:color w:val="000000" w:themeColor="text1"/>
          <w:sz w:val="24"/>
          <w:szCs w:val="24"/>
        </w:rPr>
        <w:t xml:space="preserve">бращать особое внимание на исправность шин, тормозной системы, рулевого управления, приборов освещения и сигнализации, стеклоочистителей, на правильную установку зеркала заднего вида, чистоту и видимость номерных знаков, а также, отсутствие </w:t>
      </w:r>
      <w:proofErr w:type="spellStart"/>
      <w:r w:rsidRPr="000D5DF8">
        <w:rPr>
          <w:rFonts w:ascii="Times New Roman" w:hAnsi="Times New Roman"/>
          <w:color w:val="000000" w:themeColor="text1"/>
          <w:sz w:val="24"/>
          <w:szCs w:val="24"/>
        </w:rPr>
        <w:t>подтекания</w:t>
      </w:r>
      <w:proofErr w:type="spellEnd"/>
      <w:r w:rsidRPr="000D5DF8">
        <w:rPr>
          <w:rFonts w:ascii="Times New Roman" w:hAnsi="Times New Roman"/>
          <w:color w:val="000000" w:themeColor="text1"/>
          <w:sz w:val="24"/>
          <w:szCs w:val="24"/>
        </w:rPr>
        <w:t xml:space="preserve"> топлива, масла, воды;</w:t>
      </w:r>
    </w:p>
    <w:p w:rsidR="0074093C" w:rsidRPr="000D5DF8" w:rsidRDefault="0074093C" w:rsidP="0074093C">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0D5DF8">
        <w:rPr>
          <w:rFonts w:ascii="Times New Roman" w:hAnsi="Times New Roman"/>
          <w:color w:val="000000" w:themeColor="text1"/>
          <w:sz w:val="24"/>
          <w:szCs w:val="24"/>
        </w:rPr>
        <w:t>наличие инструментов и инвентаря;</w:t>
      </w:r>
    </w:p>
    <w:p w:rsidR="0074093C" w:rsidRPr="000D5DF8" w:rsidRDefault="0074093C" w:rsidP="0074093C">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0D5DF8">
        <w:rPr>
          <w:rFonts w:ascii="Times New Roman" w:hAnsi="Times New Roman"/>
          <w:color w:val="000000" w:themeColor="text1"/>
          <w:sz w:val="24"/>
          <w:szCs w:val="24"/>
        </w:rPr>
        <w:t>заправку автомобиля топливом, маслом, водой, наличие тормозной жидкости и уровень электролита в аккумуляторной батареи.</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2. Перед выездом на линию получить путевой лист, получить</w:t>
      </w:r>
      <w:r>
        <w:rPr>
          <w:color w:val="000000" w:themeColor="text1"/>
        </w:rPr>
        <w:t xml:space="preserve"> </w:t>
      </w:r>
      <w:r w:rsidRPr="00D32C16">
        <w:rPr>
          <w:color w:val="000000" w:themeColor="text1"/>
        </w:rPr>
        <w:t>необходимый инструктаж и задание.</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3. Пуск двигателя с помощью пусковой рукоятки производить при</w:t>
      </w:r>
      <w:r>
        <w:rPr>
          <w:color w:val="000000" w:themeColor="text1"/>
        </w:rPr>
        <w:t xml:space="preserve"> </w:t>
      </w:r>
      <w:r w:rsidRPr="00D32C16">
        <w:rPr>
          <w:color w:val="000000" w:themeColor="text1"/>
        </w:rPr>
        <w:t>нейтральном положении рычага коробки передач. Брать рукоятку в обхват</w:t>
      </w:r>
      <w:r>
        <w:rPr>
          <w:color w:val="000000" w:themeColor="text1"/>
        </w:rPr>
        <w:t xml:space="preserve"> </w:t>
      </w:r>
      <w:r w:rsidRPr="00D32C16">
        <w:rPr>
          <w:color w:val="000000" w:themeColor="text1"/>
        </w:rPr>
        <w:t>или применять какие-либо рычаги запрещается.</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4. Заправку автомобиля топливом производить при неработающем</w:t>
      </w:r>
      <w:r>
        <w:rPr>
          <w:color w:val="000000" w:themeColor="text1"/>
        </w:rPr>
        <w:t xml:space="preserve"> </w:t>
      </w:r>
      <w:r w:rsidRPr="00D32C16">
        <w:rPr>
          <w:color w:val="000000" w:themeColor="text1"/>
        </w:rPr>
        <w:t>двигателе.</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5. Заправку автомобиля производить механизированным способом:</w:t>
      </w:r>
      <w:r>
        <w:rPr>
          <w:color w:val="000000" w:themeColor="text1"/>
        </w:rPr>
        <w:t xml:space="preserve"> </w:t>
      </w:r>
      <w:r w:rsidRPr="00D32C16">
        <w:rPr>
          <w:color w:val="000000" w:themeColor="text1"/>
        </w:rPr>
        <w:t>засасывать бензин или др. топливо через шланг ртом и производить заправку</w:t>
      </w:r>
      <w:r>
        <w:rPr>
          <w:color w:val="000000" w:themeColor="text1"/>
        </w:rPr>
        <w:t xml:space="preserve"> </w:t>
      </w:r>
      <w:r w:rsidRPr="00D32C16">
        <w:rPr>
          <w:color w:val="000000" w:themeColor="text1"/>
        </w:rPr>
        <w:t>автомобиля из ведра запрещается.</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6. Открывая пробку радиатора при перегретом двигателе, оберегать</w:t>
      </w:r>
      <w:r>
        <w:rPr>
          <w:color w:val="000000" w:themeColor="text1"/>
        </w:rPr>
        <w:t xml:space="preserve"> </w:t>
      </w:r>
      <w:r w:rsidRPr="00D32C16">
        <w:rPr>
          <w:color w:val="000000" w:themeColor="text1"/>
        </w:rPr>
        <w:t>руки и лицо от ожогов.</w:t>
      </w:r>
    </w:p>
    <w:p w:rsidR="0074093C" w:rsidRPr="00D32C16" w:rsidRDefault="0074093C" w:rsidP="0074093C">
      <w:pPr>
        <w:autoSpaceDE w:val="0"/>
        <w:autoSpaceDN w:val="0"/>
        <w:adjustRightInd w:val="0"/>
        <w:rPr>
          <w:color w:val="000000" w:themeColor="text1"/>
        </w:rPr>
      </w:pPr>
      <w:r>
        <w:rPr>
          <w:color w:val="000000" w:themeColor="text1"/>
        </w:rPr>
        <w:t>2.</w:t>
      </w:r>
      <w:r w:rsidRPr="00D32C16">
        <w:rPr>
          <w:color w:val="000000" w:themeColor="text1"/>
        </w:rPr>
        <w:t>7. В дождь, снегопад и гололед соблюдать осторожность при входе и</w:t>
      </w:r>
      <w:r>
        <w:rPr>
          <w:color w:val="000000" w:themeColor="text1"/>
        </w:rPr>
        <w:t xml:space="preserve"> </w:t>
      </w:r>
      <w:r w:rsidRPr="00D32C16">
        <w:rPr>
          <w:color w:val="000000" w:themeColor="text1"/>
        </w:rPr>
        <w:t>выходе из машины.</w:t>
      </w:r>
    </w:p>
    <w:p w:rsidR="0074093C" w:rsidRDefault="0074093C" w:rsidP="0074093C">
      <w:pPr>
        <w:autoSpaceDE w:val="0"/>
        <w:autoSpaceDN w:val="0"/>
        <w:adjustRightInd w:val="0"/>
        <w:rPr>
          <w:color w:val="000000" w:themeColor="text1"/>
        </w:rPr>
      </w:pPr>
      <w:r>
        <w:rPr>
          <w:color w:val="000000" w:themeColor="text1"/>
        </w:rPr>
        <w:t>2.</w:t>
      </w:r>
      <w:r w:rsidRPr="00D32C16">
        <w:rPr>
          <w:color w:val="000000" w:themeColor="text1"/>
        </w:rPr>
        <w:t>8. Выезд автомобиля на линию с неисправностями, угрожающими</w:t>
      </w:r>
      <w:r>
        <w:rPr>
          <w:color w:val="000000" w:themeColor="text1"/>
        </w:rPr>
        <w:t xml:space="preserve"> </w:t>
      </w:r>
      <w:r w:rsidRPr="00D32C16">
        <w:rPr>
          <w:color w:val="000000" w:themeColor="text1"/>
        </w:rPr>
        <w:t>безопасности движения, жизни пассажиров, а также грязного, без номерных</w:t>
      </w:r>
      <w:r>
        <w:rPr>
          <w:color w:val="000000" w:themeColor="text1"/>
        </w:rPr>
        <w:t xml:space="preserve"> </w:t>
      </w:r>
      <w:r w:rsidRPr="00D32C16">
        <w:rPr>
          <w:color w:val="000000" w:themeColor="text1"/>
        </w:rPr>
        <w:t>и опознавательных знаков  запрещается.</w:t>
      </w:r>
    </w:p>
    <w:p w:rsidR="0074093C" w:rsidRPr="00D32C16" w:rsidRDefault="0074093C" w:rsidP="0074093C">
      <w:pPr>
        <w:autoSpaceDE w:val="0"/>
        <w:autoSpaceDN w:val="0"/>
        <w:adjustRightInd w:val="0"/>
        <w:rPr>
          <w:color w:val="000000" w:themeColor="text1"/>
        </w:rPr>
      </w:pPr>
    </w:p>
    <w:p w:rsidR="0074093C" w:rsidRDefault="0074093C" w:rsidP="0074093C">
      <w:pPr>
        <w:autoSpaceDE w:val="0"/>
        <w:autoSpaceDN w:val="0"/>
        <w:adjustRightInd w:val="0"/>
        <w:ind w:firstLine="0"/>
        <w:jc w:val="center"/>
        <w:rPr>
          <w:b/>
          <w:bCs/>
          <w:color w:val="000000" w:themeColor="text1"/>
        </w:rPr>
      </w:pPr>
      <w:r>
        <w:rPr>
          <w:b/>
          <w:bCs/>
          <w:color w:val="000000" w:themeColor="text1"/>
        </w:rPr>
        <w:t xml:space="preserve">3. </w:t>
      </w:r>
      <w:r w:rsidRPr="00D32C16">
        <w:rPr>
          <w:b/>
          <w:bCs/>
          <w:color w:val="000000" w:themeColor="text1"/>
        </w:rPr>
        <w:t>ТРЕБОВАНИЯ БЕЗОПАСНОСТИ ВО ВРЕМЯ РАБОТЫ</w:t>
      </w:r>
    </w:p>
    <w:p w:rsidR="0074093C" w:rsidRPr="00D32C16" w:rsidRDefault="0074093C" w:rsidP="0074093C">
      <w:pPr>
        <w:autoSpaceDE w:val="0"/>
        <w:autoSpaceDN w:val="0"/>
        <w:adjustRightInd w:val="0"/>
        <w:rPr>
          <w:b/>
          <w:bCs/>
          <w:color w:val="000000" w:themeColor="text1"/>
        </w:rPr>
      </w:pP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1. Выполнять требования безопасности движения и указания</w:t>
      </w:r>
      <w:r>
        <w:rPr>
          <w:color w:val="000000" w:themeColor="text1"/>
        </w:rPr>
        <w:t xml:space="preserve"> </w:t>
      </w:r>
      <w:r w:rsidRPr="00D32C16">
        <w:rPr>
          <w:color w:val="000000" w:themeColor="text1"/>
        </w:rPr>
        <w:t>регулировщиков дорожного движения в соответствии с Правилами</w:t>
      </w:r>
      <w:r>
        <w:rPr>
          <w:color w:val="000000" w:themeColor="text1"/>
        </w:rPr>
        <w:t xml:space="preserve"> </w:t>
      </w:r>
      <w:r w:rsidRPr="00D32C16">
        <w:rPr>
          <w:color w:val="000000" w:themeColor="text1"/>
        </w:rPr>
        <w:t>дорожного движения.</w:t>
      </w:r>
    </w:p>
    <w:p w:rsidR="0074093C" w:rsidRPr="00D32C16" w:rsidRDefault="0074093C" w:rsidP="0074093C">
      <w:pPr>
        <w:autoSpaceDE w:val="0"/>
        <w:autoSpaceDN w:val="0"/>
        <w:adjustRightInd w:val="0"/>
        <w:rPr>
          <w:color w:val="000000" w:themeColor="text1"/>
        </w:rPr>
      </w:pPr>
      <w:r>
        <w:rPr>
          <w:color w:val="000000" w:themeColor="text1"/>
        </w:rPr>
        <w:t xml:space="preserve">3.2. </w:t>
      </w:r>
      <w:r w:rsidRPr="00D32C16">
        <w:rPr>
          <w:color w:val="000000" w:themeColor="text1"/>
        </w:rPr>
        <w:t>Прежде чем начать движение с места остановки (стоянки)</w:t>
      </w:r>
      <w:r>
        <w:rPr>
          <w:color w:val="000000" w:themeColor="text1"/>
        </w:rPr>
        <w:t xml:space="preserve"> </w:t>
      </w:r>
      <w:r w:rsidRPr="00D32C16">
        <w:rPr>
          <w:color w:val="000000" w:themeColor="text1"/>
        </w:rPr>
        <w:t>убедиться, что это безопасно для окружающих.</w:t>
      </w: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3. Особую осторожность соблюдать при движении задним ходом.</w:t>
      </w:r>
    </w:p>
    <w:p w:rsidR="0074093C" w:rsidRDefault="0074093C" w:rsidP="0074093C">
      <w:pPr>
        <w:autoSpaceDE w:val="0"/>
        <w:autoSpaceDN w:val="0"/>
        <w:adjustRightInd w:val="0"/>
        <w:rPr>
          <w:color w:val="000000" w:themeColor="text1"/>
        </w:rPr>
      </w:pPr>
      <w:r>
        <w:rPr>
          <w:color w:val="000000" w:themeColor="text1"/>
        </w:rPr>
        <w:t>3.</w:t>
      </w:r>
      <w:r w:rsidRPr="00D32C16">
        <w:rPr>
          <w:color w:val="000000" w:themeColor="text1"/>
        </w:rPr>
        <w:t xml:space="preserve">4. Движение задним ходом запрещается: </w:t>
      </w:r>
    </w:p>
    <w:p w:rsidR="0074093C" w:rsidRDefault="0074093C" w:rsidP="0074093C">
      <w:pPr>
        <w:autoSpaceDE w:val="0"/>
        <w:autoSpaceDN w:val="0"/>
        <w:adjustRightInd w:val="0"/>
        <w:rPr>
          <w:color w:val="000000" w:themeColor="text1"/>
        </w:rPr>
      </w:pPr>
      <w:r>
        <w:rPr>
          <w:color w:val="000000" w:themeColor="text1"/>
        </w:rPr>
        <w:t xml:space="preserve">- </w:t>
      </w:r>
      <w:r w:rsidRPr="00D32C16">
        <w:rPr>
          <w:color w:val="000000" w:themeColor="text1"/>
        </w:rPr>
        <w:t>на перекрестке и ближе 20 м</w:t>
      </w:r>
      <w:r>
        <w:rPr>
          <w:color w:val="000000" w:themeColor="text1"/>
        </w:rPr>
        <w:t xml:space="preserve"> </w:t>
      </w:r>
      <w:r w:rsidRPr="00D32C16">
        <w:rPr>
          <w:color w:val="000000" w:themeColor="text1"/>
        </w:rPr>
        <w:t xml:space="preserve">от них; </w:t>
      </w:r>
    </w:p>
    <w:p w:rsidR="0074093C" w:rsidRDefault="0074093C" w:rsidP="0074093C">
      <w:pPr>
        <w:autoSpaceDE w:val="0"/>
        <w:autoSpaceDN w:val="0"/>
        <w:adjustRightInd w:val="0"/>
        <w:rPr>
          <w:color w:val="000000" w:themeColor="text1"/>
        </w:rPr>
      </w:pPr>
      <w:r>
        <w:rPr>
          <w:color w:val="000000" w:themeColor="text1"/>
        </w:rPr>
        <w:t xml:space="preserve">- </w:t>
      </w:r>
      <w:r w:rsidRPr="00D32C16">
        <w:rPr>
          <w:color w:val="000000" w:themeColor="text1"/>
        </w:rPr>
        <w:t xml:space="preserve">на пешеходных переходах; </w:t>
      </w:r>
    </w:p>
    <w:p w:rsidR="0074093C" w:rsidRPr="00D32C16" w:rsidRDefault="0074093C" w:rsidP="0074093C">
      <w:pPr>
        <w:autoSpaceDE w:val="0"/>
        <w:autoSpaceDN w:val="0"/>
        <w:adjustRightInd w:val="0"/>
        <w:rPr>
          <w:color w:val="000000" w:themeColor="text1"/>
        </w:rPr>
      </w:pPr>
      <w:r>
        <w:rPr>
          <w:color w:val="000000" w:themeColor="text1"/>
        </w:rPr>
        <w:t xml:space="preserve">- </w:t>
      </w:r>
      <w:r w:rsidRPr="00D32C16">
        <w:rPr>
          <w:color w:val="000000" w:themeColor="text1"/>
        </w:rPr>
        <w:t>ближе 2 м от указателя остановки</w:t>
      </w:r>
      <w:r>
        <w:rPr>
          <w:color w:val="000000" w:themeColor="text1"/>
        </w:rPr>
        <w:t xml:space="preserve"> </w:t>
      </w:r>
      <w:r w:rsidRPr="00D32C16">
        <w:rPr>
          <w:color w:val="000000" w:themeColor="text1"/>
        </w:rPr>
        <w:t>трамвая, троллейбуса или автобуса (на стороне остановки).</w:t>
      </w: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5. Выходя из кабины автомобиля на проезжую часть дороги,</w:t>
      </w:r>
      <w:r>
        <w:rPr>
          <w:color w:val="000000" w:themeColor="text1"/>
        </w:rPr>
        <w:t xml:space="preserve"> </w:t>
      </w:r>
      <w:r w:rsidRPr="00D32C16">
        <w:rPr>
          <w:color w:val="000000" w:themeColor="text1"/>
        </w:rPr>
        <w:t>предварительно убедиться в отсутствии движения в попутном и во встречном</w:t>
      </w:r>
      <w:r>
        <w:rPr>
          <w:color w:val="000000" w:themeColor="text1"/>
        </w:rPr>
        <w:t xml:space="preserve"> </w:t>
      </w:r>
      <w:r w:rsidRPr="00D32C16">
        <w:rPr>
          <w:color w:val="000000" w:themeColor="text1"/>
        </w:rPr>
        <w:t>направлениях.</w:t>
      </w: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6. Запрещается оставлять автомобиль без принятых мер, исключающих</w:t>
      </w:r>
      <w:r>
        <w:rPr>
          <w:color w:val="000000" w:themeColor="text1"/>
        </w:rPr>
        <w:t xml:space="preserve"> </w:t>
      </w:r>
      <w:r w:rsidRPr="00D32C16">
        <w:rPr>
          <w:color w:val="000000" w:themeColor="text1"/>
        </w:rPr>
        <w:t>возможность его самопроизвольного движения.</w:t>
      </w: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7. При ремонте автомобиля на линии соблюдать предосторожности:</w:t>
      </w:r>
      <w:r>
        <w:rPr>
          <w:color w:val="000000" w:themeColor="text1"/>
        </w:rPr>
        <w:t xml:space="preserve"> </w:t>
      </w:r>
      <w:r w:rsidRPr="00D32C16">
        <w:rPr>
          <w:color w:val="000000" w:themeColor="text1"/>
        </w:rPr>
        <w:t>убрать автомобиль за пределы проезжей части или съехать на обочину</w:t>
      </w:r>
      <w:r>
        <w:rPr>
          <w:color w:val="000000" w:themeColor="text1"/>
        </w:rPr>
        <w:t xml:space="preserve"> </w:t>
      </w:r>
      <w:r w:rsidRPr="00D32C16">
        <w:rPr>
          <w:color w:val="000000" w:themeColor="text1"/>
        </w:rPr>
        <w:t>дороги, затормозить автомобиль с помощью стояночной тормозной системы,</w:t>
      </w:r>
      <w:r>
        <w:rPr>
          <w:color w:val="000000" w:themeColor="text1"/>
        </w:rPr>
        <w:t xml:space="preserve"> </w:t>
      </w:r>
      <w:r w:rsidRPr="00D32C16">
        <w:rPr>
          <w:color w:val="000000" w:themeColor="text1"/>
        </w:rPr>
        <w:t>подложить под колеса упоры, выставить знак аварийной остановки. При</w:t>
      </w:r>
      <w:r>
        <w:rPr>
          <w:color w:val="000000" w:themeColor="text1"/>
        </w:rPr>
        <w:t xml:space="preserve"> </w:t>
      </w:r>
      <w:r w:rsidRPr="00D32C16">
        <w:rPr>
          <w:color w:val="000000" w:themeColor="text1"/>
        </w:rPr>
        <w:t>работе на обочине запрещается находиться под автомобилем со стороны</w:t>
      </w:r>
      <w:r>
        <w:rPr>
          <w:color w:val="000000" w:themeColor="text1"/>
        </w:rPr>
        <w:t xml:space="preserve"> </w:t>
      </w:r>
      <w:r w:rsidRPr="00D32C16">
        <w:rPr>
          <w:color w:val="000000" w:themeColor="text1"/>
        </w:rPr>
        <w:t>проезжей части.</w:t>
      </w:r>
    </w:p>
    <w:p w:rsidR="0074093C" w:rsidRPr="00D32C16" w:rsidRDefault="0074093C" w:rsidP="0074093C">
      <w:pPr>
        <w:autoSpaceDE w:val="0"/>
        <w:autoSpaceDN w:val="0"/>
        <w:adjustRightInd w:val="0"/>
        <w:rPr>
          <w:color w:val="000000" w:themeColor="text1"/>
        </w:rPr>
      </w:pPr>
      <w:r>
        <w:rPr>
          <w:color w:val="000000" w:themeColor="text1"/>
        </w:rPr>
        <w:t>3.</w:t>
      </w:r>
      <w:r w:rsidRPr="00D32C16">
        <w:rPr>
          <w:color w:val="000000" w:themeColor="text1"/>
        </w:rPr>
        <w:t>8. Запрещается:</w:t>
      </w:r>
    </w:p>
    <w:p w:rsidR="0074093C" w:rsidRPr="00D32C16" w:rsidRDefault="0074093C" w:rsidP="0074093C">
      <w:pPr>
        <w:autoSpaceDE w:val="0"/>
        <w:autoSpaceDN w:val="0"/>
        <w:adjustRightInd w:val="0"/>
        <w:rPr>
          <w:color w:val="000000" w:themeColor="text1"/>
        </w:rPr>
      </w:pPr>
      <w:r w:rsidRPr="00D32C16">
        <w:rPr>
          <w:color w:val="000000" w:themeColor="text1"/>
        </w:rPr>
        <w:t>- при стоянке автомобиля спать и отдыхать в кабине при работающем</w:t>
      </w:r>
      <w:r>
        <w:rPr>
          <w:color w:val="000000" w:themeColor="text1"/>
        </w:rPr>
        <w:t xml:space="preserve"> </w:t>
      </w:r>
      <w:r w:rsidRPr="00D32C16">
        <w:rPr>
          <w:color w:val="000000" w:themeColor="text1"/>
        </w:rPr>
        <w:t>двигателе</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подогревать двигатель открытым пламенем и пользоваться открытым</w:t>
      </w:r>
      <w:r>
        <w:rPr>
          <w:color w:val="000000" w:themeColor="text1"/>
        </w:rPr>
        <w:t xml:space="preserve"> </w:t>
      </w:r>
      <w:r w:rsidRPr="00D32C16">
        <w:rPr>
          <w:color w:val="000000" w:themeColor="text1"/>
        </w:rPr>
        <w:t>огнем при определении и устранении неисправностей механизмов</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lastRenderedPageBreak/>
        <w:t>- протирать двигатель ветошью, смоченной бензином и курить в</w:t>
      </w:r>
      <w:r>
        <w:rPr>
          <w:color w:val="000000" w:themeColor="text1"/>
        </w:rPr>
        <w:t xml:space="preserve"> </w:t>
      </w:r>
      <w:r w:rsidRPr="00D32C16">
        <w:rPr>
          <w:color w:val="000000" w:themeColor="text1"/>
        </w:rPr>
        <w:t>непосредственной близости от системы питания двигателя и топливных</w:t>
      </w:r>
      <w:r>
        <w:rPr>
          <w:color w:val="000000" w:themeColor="text1"/>
        </w:rPr>
        <w:t xml:space="preserve"> </w:t>
      </w:r>
      <w:r w:rsidRPr="00D32C16">
        <w:rPr>
          <w:color w:val="000000" w:themeColor="text1"/>
        </w:rPr>
        <w:t>баков</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 определять уровень топлива в баке открытым огнем.</w:t>
      </w:r>
    </w:p>
    <w:p w:rsidR="0074093C" w:rsidRPr="00D32C16" w:rsidRDefault="0074093C" w:rsidP="0074093C">
      <w:pPr>
        <w:autoSpaceDE w:val="0"/>
        <w:autoSpaceDN w:val="0"/>
        <w:adjustRightInd w:val="0"/>
        <w:rPr>
          <w:color w:val="000000" w:themeColor="text1"/>
        </w:rPr>
      </w:pPr>
    </w:p>
    <w:p w:rsidR="0074093C" w:rsidRDefault="0074093C" w:rsidP="0074093C">
      <w:pPr>
        <w:autoSpaceDE w:val="0"/>
        <w:autoSpaceDN w:val="0"/>
        <w:adjustRightInd w:val="0"/>
        <w:ind w:firstLine="0"/>
        <w:jc w:val="center"/>
        <w:rPr>
          <w:b/>
          <w:bCs/>
          <w:color w:val="000000" w:themeColor="text1"/>
        </w:rPr>
      </w:pPr>
      <w:r>
        <w:rPr>
          <w:b/>
          <w:bCs/>
          <w:color w:val="000000" w:themeColor="text1"/>
        </w:rPr>
        <w:t xml:space="preserve">4. </w:t>
      </w:r>
      <w:r w:rsidRPr="00D32C16">
        <w:rPr>
          <w:b/>
          <w:bCs/>
          <w:color w:val="000000" w:themeColor="text1"/>
        </w:rPr>
        <w:t>ТРЕБОВАНИЯ БЕЗОПАСНОСТИ В АВАРИЙНЫХ СИТУАЦИЯХ</w:t>
      </w:r>
    </w:p>
    <w:p w:rsidR="0074093C" w:rsidRPr="00D32C16" w:rsidRDefault="0074093C" w:rsidP="0074093C">
      <w:pPr>
        <w:autoSpaceDE w:val="0"/>
        <w:autoSpaceDN w:val="0"/>
        <w:adjustRightInd w:val="0"/>
        <w:ind w:firstLine="0"/>
        <w:jc w:val="center"/>
        <w:rPr>
          <w:b/>
          <w:bCs/>
          <w:color w:val="000000" w:themeColor="text1"/>
        </w:rPr>
      </w:pPr>
    </w:p>
    <w:p w:rsidR="0074093C" w:rsidRPr="00D32C16" w:rsidRDefault="0074093C" w:rsidP="0074093C">
      <w:pPr>
        <w:autoSpaceDE w:val="0"/>
        <w:autoSpaceDN w:val="0"/>
        <w:adjustRightInd w:val="0"/>
        <w:rPr>
          <w:color w:val="000000" w:themeColor="text1"/>
        </w:rPr>
      </w:pPr>
      <w:r>
        <w:rPr>
          <w:color w:val="000000" w:themeColor="text1"/>
        </w:rPr>
        <w:t>4.</w:t>
      </w:r>
      <w:r w:rsidRPr="00D32C16">
        <w:rPr>
          <w:color w:val="000000" w:themeColor="text1"/>
        </w:rPr>
        <w:t>1. В аварийной ситуации водитель должен принять все меры для того,</w:t>
      </w:r>
      <w:r>
        <w:rPr>
          <w:color w:val="000000" w:themeColor="text1"/>
        </w:rPr>
        <w:t xml:space="preserve"> </w:t>
      </w:r>
      <w:r w:rsidRPr="00D32C16">
        <w:rPr>
          <w:color w:val="000000" w:themeColor="text1"/>
        </w:rPr>
        <w:t>чтобы исключить дорожно-транспортное происшествие.</w:t>
      </w:r>
    </w:p>
    <w:p w:rsidR="0074093C" w:rsidRPr="00D32C16" w:rsidRDefault="0074093C" w:rsidP="0074093C">
      <w:pPr>
        <w:autoSpaceDE w:val="0"/>
        <w:autoSpaceDN w:val="0"/>
        <w:adjustRightInd w:val="0"/>
        <w:rPr>
          <w:color w:val="000000" w:themeColor="text1"/>
        </w:rPr>
      </w:pPr>
      <w:r>
        <w:rPr>
          <w:color w:val="000000" w:themeColor="text1"/>
        </w:rPr>
        <w:t>4.</w:t>
      </w:r>
      <w:r w:rsidRPr="00D32C16">
        <w:rPr>
          <w:color w:val="000000" w:themeColor="text1"/>
        </w:rPr>
        <w:t>2. При дорожно-транспортном происшествии водитель обязан:</w:t>
      </w:r>
    </w:p>
    <w:p w:rsidR="0074093C" w:rsidRPr="00D32C16" w:rsidRDefault="0074093C" w:rsidP="0074093C">
      <w:pPr>
        <w:autoSpaceDE w:val="0"/>
        <w:autoSpaceDN w:val="0"/>
        <w:adjustRightInd w:val="0"/>
        <w:rPr>
          <w:color w:val="000000" w:themeColor="text1"/>
        </w:rPr>
      </w:pPr>
      <w:r w:rsidRPr="00D32C16">
        <w:rPr>
          <w:color w:val="000000" w:themeColor="text1"/>
        </w:rPr>
        <w:t>- без промедления остановиться, включить световую сигнализацию, а</w:t>
      </w:r>
      <w:r>
        <w:rPr>
          <w:color w:val="000000" w:themeColor="text1"/>
        </w:rPr>
        <w:t xml:space="preserve"> </w:t>
      </w:r>
      <w:r w:rsidRPr="00D32C16">
        <w:rPr>
          <w:color w:val="000000" w:themeColor="text1"/>
        </w:rPr>
        <w:t>при ее неисправности или отсутствии выставить знак аварийной остановки</w:t>
      </w:r>
      <w:r>
        <w:rPr>
          <w:color w:val="000000" w:themeColor="text1"/>
        </w:rPr>
        <w:t xml:space="preserve"> </w:t>
      </w:r>
      <w:r w:rsidRPr="00D32C16">
        <w:rPr>
          <w:color w:val="000000" w:themeColor="text1"/>
        </w:rPr>
        <w:t>или мигающий красный фонарь, и не трогать с места транспортное средство,</w:t>
      </w:r>
      <w:r>
        <w:rPr>
          <w:color w:val="000000" w:themeColor="text1"/>
        </w:rPr>
        <w:t xml:space="preserve"> </w:t>
      </w:r>
      <w:r w:rsidRPr="00D32C16">
        <w:rPr>
          <w:color w:val="000000" w:themeColor="text1"/>
        </w:rPr>
        <w:t>а также др</w:t>
      </w:r>
      <w:r>
        <w:rPr>
          <w:color w:val="000000" w:themeColor="text1"/>
        </w:rPr>
        <w:t>угие</w:t>
      </w:r>
      <w:r w:rsidRPr="00D32C16">
        <w:rPr>
          <w:color w:val="000000" w:themeColor="text1"/>
        </w:rPr>
        <w:t xml:space="preserve"> предметы, имеющие отношение к происшествию</w:t>
      </w:r>
      <w:r>
        <w:rPr>
          <w:color w:val="000000" w:themeColor="text1"/>
        </w:rPr>
        <w:t>;</w:t>
      </w:r>
    </w:p>
    <w:p w:rsidR="0074093C" w:rsidRPr="00D32C16" w:rsidRDefault="0074093C" w:rsidP="0074093C">
      <w:pPr>
        <w:autoSpaceDE w:val="0"/>
        <w:autoSpaceDN w:val="0"/>
        <w:adjustRightInd w:val="0"/>
        <w:rPr>
          <w:color w:val="000000" w:themeColor="text1"/>
        </w:rPr>
      </w:pPr>
      <w:r w:rsidRPr="00D32C16">
        <w:rPr>
          <w:color w:val="000000" w:themeColor="text1"/>
        </w:rPr>
        <w:t>- в случае необходимости вызвать «Скорую помощь», а если это</w:t>
      </w:r>
      <w:r>
        <w:rPr>
          <w:color w:val="000000" w:themeColor="text1"/>
        </w:rPr>
        <w:t xml:space="preserve"> </w:t>
      </w:r>
      <w:r w:rsidRPr="00D32C16">
        <w:rPr>
          <w:color w:val="000000" w:themeColor="text1"/>
        </w:rPr>
        <w:t>невозможно, отправить пострадавших на попутном или отвезти на своем</w:t>
      </w:r>
      <w:r>
        <w:rPr>
          <w:color w:val="000000" w:themeColor="text1"/>
        </w:rPr>
        <w:t xml:space="preserve"> </w:t>
      </w:r>
      <w:r w:rsidRPr="00D32C16">
        <w:rPr>
          <w:color w:val="000000" w:themeColor="text1"/>
        </w:rPr>
        <w:t>автомобиле в ближайшее лечебное учреждение, предварительно обозначив</w:t>
      </w:r>
      <w:r>
        <w:rPr>
          <w:color w:val="000000" w:themeColor="text1"/>
        </w:rPr>
        <w:t xml:space="preserve"> </w:t>
      </w:r>
      <w:r w:rsidRPr="00D32C16">
        <w:rPr>
          <w:color w:val="000000" w:themeColor="text1"/>
        </w:rPr>
        <w:t>место аварии, после чего возвратиться к месту аварии</w:t>
      </w:r>
      <w:r>
        <w:rPr>
          <w:color w:val="000000" w:themeColor="text1"/>
        </w:rPr>
        <w:t>;</w:t>
      </w:r>
    </w:p>
    <w:p w:rsidR="0074093C" w:rsidRDefault="0074093C" w:rsidP="0074093C">
      <w:pPr>
        <w:autoSpaceDE w:val="0"/>
        <w:autoSpaceDN w:val="0"/>
        <w:adjustRightInd w:val="0"/>
        <w:rPr>
          <w:color w:val="000000" w:themeColor="text1"/>
        </w:rPr>
      </w:pPr>
      <w:r w:rsidRPr="00D32C16">
        <w:rPr>
          <w:color w:val="000000" w:themeColor="text1"/>
        </w:rPr>
        <w:t xml:space="preserve">- сообщить о случившемся в </w:t>
      </w:r>
      <w:r>
        <w:rPr>
          <w:color w:val="000000" w:themeColor="text1"/>
        </w:rPr>
        <w:t>по</w:t>
      </w:r>
      <w:r w:rsidRPr="00D32C16">
        <w:rPr>
          <w:color w:val="000000" w:themeColor="text1"/>
        </w:rPr>
        <w:t>лицию и ожидать их прибытия, если</w:t>
      </w:r>
      <w:r>
        <w:rPr>
          <w:color w:val="000000" w:themeColor="text1"/>
        </w:rPr>
        <w:t xml:space="preserve"> </w:t>
      </w:r>
      <w:r w:rsidRPr="00D32C16">
        <w:rPr>
          <w:color w:val="000000" w:themeColor="text1"/>
        </w:rPr>
        <w:t>невозможно движение др</w:t>
      </w:r>
      <w:r>
        <w:rPr>
          <w:color w:val="000000" w:themeColor="text1"/>
        </w:rPr>
        <w:t xml:space="preserve">угих </w:t>
      </w:r>
      <w:r w:rsidRPr="00D32C16">
        <w:rPr>
          <w:color w:val="000000" w:themeColor="text1"/>
        </w:rPr>
        <w:t>транспортных средств, освободить проезжую</w:t>
      </w:r>
      <w:r>
        <w:rPr>
          <w:color w:val="000000" w:themeColor="text1"/>
        </w:rPr>
        <w:t xml:space="preserve"> </w:t>
      </w:r>
      <w:r w:rsidRPr="00D32C16">
        <w:rPr>
          <w:color w:val="000000" w:themeColor="text1"/>
        </w:rPr>
        <w:t>часть, предварительно зафиксировав положение транспортного средства и</w:t>
      </w:r>
      <w:r>
        <w:rPr>
          <w:color w:val="000000" w:themeColor="text1"/>
        </w:rPr>
        <w:t xml:space="preserve"> </w:t>
      </w:r>
      <w:r w:rsidRPr="00D32C16">
        <w:rPr>
          <w:color w:val="000000" w:themeColor="text1"/>
        </w:rPr>
        <w:t>относящихся к ДТП предметов и следов.</w:t>
      </w:r>
    </w:p>
    <w:p w:rsidR="0074093C" w:rsidRPr="00D32C16" w:rsidRDefault="0074093C" w:rsidP="0074093C">
      <w:pPr>
        <w:autoSpaceDE w:val="0"/>
        <w:autoSpaceDN w:val="0"/>
        <w:adjustRightInd w:val="0"/>
        <w:rPr>
          <w:color w:val="000000" w:themeColor="text1"/>
        </w:rPr>
      </w:pPr>
    </w:p>
    <w:p w:rsidR="0074093C" w:rsidRDefault="0074093C" w:rsidP="0074093C">
      <w:pPr>
        <w:autoSpaceDE w:val="0"/>
        <w:autoSpaceDN w:val="0"/>
        <w:adjustRightInd w:val="0"/>
        <w:ind w:firstLine="0"/>
        <w:jc w:val="center"/>
        <w:rPr>
          <w:b/>
          <w:bCs/>
          <w:color w:val="000000" w:themeColor="text1"/>
        </w:rPr>
      </w:pPr>
      <w:r>
        <w:rPr>
          <w:b/>
          <w:bCs/>
          <w:color w:val="000000" w:themeColor="text1"/>
        </w:rPr>
        <w:t xml:space="preserve">5. </w:t>
      </w:r>
      <w:r w:rsidRPr="00D32C16">
        <w:rPr>
          <w:b/>
          <w:bCs/>
          <w:color w:val="000000" w:themeColor="text1"/>
        </w:rPr>
        <w:t>ТРЕБОВАНИЯ БЕЗОПАСНОСТИ ПО ОКОНЧАНИИ РАБОТЫ</w:t>
      </w:r>
    </w:p>
    <w:p w:rsidR="0074093C" w:rsidRPr="00D32C16" w:rsidRDefault="0074093C" w:rsidP="0074093C">
      <w:pPr>
        <w:autoSpaceDE w:val="0"/>
        <w:autoSpaceDN w:val="0"/>
        <w:adjustRightInd w:val="0"/>
        <w:ind w:firstLine="0"/>
        <w:jc w:val="center"/>
        <w:rPr>
          <w:b/>
          <w:bCs/>
          <w:color w:val="000000" w:themeColor="text1"/>
        </w:rPr>
      </w:pPr>
    </w:p>
    <w:p w:rsidR="0074093C" w:rsidRPr="00D32C16" w:rsidRDefault="0074093C" w:rsidP="0074093C">
      <w:pPr>
        <w:autoSpaceDE w:val="0"/>
        <w:autoSpaceDN w:val="0"/>
        <w:adjustRightInd w:val="0"/>
        <w:rPr>
          <w:color w:val="000000" w:themeColor="text1"/>
        </w:rPr>
      </w:pPr>
      <w:r>
        <w:rPr>
          <w:color w:val="000000" w:themeColor="text1"/>
        </w:rPr>
        <w:t>5.</w:t>
      </w:r>
      <w:r w:rsidRPr="00D32C16">
        <w:rPr>
          <w:color w:val="000000" w:themeColor="text1"/>
        </w:rPr>
        <w:t>1. После возвращения с линии водитель обязан проверить автомобиль.</w:t>
      </w:r>
      <w:r>
        <w:rPr>
          <w:color w:val="000000" w:themeColor="text1"/>
        </w:rPr>
        <w:t xml:space="preserve"> </w:t>
      </w:r>
      <w:r w:rsidRPr="00D32C16">
        <w:rPr>
          <w:color w:val="000000" w:themeColor="text1"/>
        </w:rPr>
        <w:t>В случае необходимости составить заявку на текущий ремонт с перечнем</w:t>
      </w:r>
      <w:r>
        <w:rPr>
          <w:color w:val="000000" w:themeColor="text1"/>
        </w:rPr>
        <w:t xml:space="preserve"> </w:t>
      </w:r>
      <w:r w:rsidRPr="00D32C16">
        <w:rPr>
          <w:color w:val="000000" w:themeColor="text1"/>
        </w:rPr>
        <w:t>неисправностей, подлежащих устранению. При подготовке автомобиля,</w:t>
      </w:r>
      <w:r>
        <w:rPr>
          <w:color w:val="000000" w:themeColor="text1"/>
        </w:rPr>
        <w:t xml:space="preserve"> </w:t>
      </w:r>
      <w:r w:rsidRPr="00D32C16">
        <w:rPr>
          <w:color w:val="000000" w:themeColor="text1"/>
        </w:rPr>
        <w:t>направляемого на техническое обслуживание или ремонт вымыть его и</w:t>
      </w:r>
      <w:r>
        <w:rPr>
          <w:color w:val="000000" w:themeColor="text1"/>
        </w:rPr>
        <w:t xml:space="preserve"> </w:t>
      </w:r>
      <w:r w:rsidRPr="00D32C16">
        <w:rPr>
          <w:color w:val="000000" w:themeColor="text1"/>
        </w:rPr>
        <w:t>очистить от грязи (льда).</w:t>
      </w:r>
    </w:p>
    <w:p w:rsidR="0074093C" w:rsidRPr="00D32C16" w:rsidRDefault="0074093C" w:rsidP="0074093C">
      <w:pPr>
        <w:autoSpaceDE w:val="0"/>
        <w:autoSpaceDN w:val="0"/>
        <w:adjustRightInd w:val="0"/>
        <w:rPr>
          <w:color w:val="000000" w:themeColor="text1"/>
        </w:rPr>
      </w:pPr>
      <w:r>
        <w:rPr>
          <w:color w:val="000000" w:themeColor="text1"/>
        </w:rPr>
        <w:t>5.</w:t>
      </w:r>
      <w:r w:rsidRPr="00D32C16">
        <w:rPr>
          <w:color w:val="000000" w:themeColor="text1"/>
        </w:rPr>
        <w:t>2. Если автомобиль технически исправен, провести ежедневное</w:t>
      </w:r>
      <w:r>
        <w:rPr>
          <w:color w:val="000000" w:themeColor="text1"/>
        </w:rPr>
        <w:t xml:space="preserve"> </w:t>
      </w:r>
      <w:r w:rsidRPr="00D32C16">
        <w:rPr>
          <w:color w:val="000000" w:themeColor="text1"/>
        </w:rPr>
        <w:t>техническое обслуживание и поставить его в зону стоянки.</w:t>
      </w:r>
    </w:p>
    <w:p w:rsidR="0074093C" w:rsidRPr="00D32C16" w:rsidRDefault="0074093C" w:rsidP="0074093C">
      <w:pPr>
        <w:autoSpaceDE w:val="0"/>
        <w:autoSpaceDN w:val="0"/>
        <w:adjustRightInd w:val="0"/>
        <w:rPr>
          <w:color w:val="000000" w:themeColor="text1"/>
        </w:rPr>
      </w:pPr>
      <w:r>
        <w:rPr>
          <w:color w:val="000000" w:themeColor="text1"/>
        </w:rPr>
        <w:t>5.</w:t>
      </w:r>
      <w:r w:rsidRPr="00D32C16">
        <w:rPr>
          <w:color w:val="000000" w:themeColor="text1"/>
        </w:rPr>
        <w:t>3. При безгаражном хранении в зимнее время слить воду из радиатора</w:t>
      </w:r>
      <w:r>
        <w:rPr>
          <w:color w:val="000000" w:themeColor="text1"/>
        </w:rPr>
        <w:t xml:space="preserve"> </w:t>
      </w:r>
      <w:r w:rsidRPr="00D32C16">
        <w:rPr>
          <w:color w:val="000000" w:themeColor="text1"/>
        </w:rPr>
        <w:t>и двигателя, затянуть рычаг стояночной тормозной системы.</w:t>
      </w:r>
    </w:p>
    <w:p w:rsidR="0074093C" w:rsidRPr="00D32C16" w:rsidRDefault="0074093C" w:rsidP="0074093C">
      <w:pPr>
        <w:autoSpaceDE w:val="0"/>
        <w:autoSpaceDN w:val="0"/>
        <w:adjustRightInd w:val="0"/>
        <w:rPr>
          <w:color w:val="000000" w:themeColor="text1"/>
        </w:rPr>
      </w:pPr>
      <w:r>
        <w:rPr>
          <w:color w:val="000000" w:themeColor="text1"/>
        </w:rPr>
        <w:t>5.</w:t>
      </w:r>
      <w:r w:rsidRPr="00D32C16">
        <w:rPr>
          <w:color w:val="000000" w:themeColor="text1"/>
        </w:rPr>
        <w:t>4. Если во время ремонта автомобиль остается на козелках, проверить</w:t>
      </w:r>
      <w:r>
        <w:rPr>
          <w:color w:val="000000" w:themeColor="text1"/>
        </w:rPr>
        <w:t xml:space="preserve"> </w:t>
      </w:r>
      <w:r w:rsidRPr="00D32C16">
        <w:rPr>
          <w:color w:val="000000" w:themeColor="text1"/>
        </w:rPr>
        <w:t>надежность его установки. Оставлять автомобиль, поднятый домкратом,</w:t>
      </w:r>
      <w:r>
        <w:rPr>
          <w:color w:val="000000" w:themeColor="text1"/>
        </w:rPr>
        <w:t xml:space="preserve"> </w:t>
      </w:r>
      <w:r w:rsidRPr="00D32C16">
        <w:rPr>
          <w:color w:val="000000" w:themeColor="text1"/>
        </w:rPr>
        <w:t>запрещается.</w:t>
      </w:r>
    </w:p>
    <w:p w:rsidR="0074093C" w:rsidRPr="00D32C16" w:rsidRDefault="0074093C" w:rsidP="0074093C">
      <w:pPr>
        <w:autoSpaceDE w:val="0"/>
        <w:autoSpaceDN w:val="0"/>
        <w:adjustRightInd w:val="0"/>
        <w:rPr>
          <w:color w:val="000000" w:themeColor="text1"/>
        </w:rPr>
      </w:pPr>
      <w:r>
        <w:rPr>
          <w:color w:val="000000" w:themeColor="text1"/>
        </w:rPr>
        <w:t>5.</w:t>
      </w:r>
      <w:r w:rsidRPr="00D32C16">
        <w:rPr>
          <w:color w:val="000000" w:themeColor="text1"/>
        </w:rPr>
        <w:t>5. Вымыть руки и лицо теплой водой с мылом или принять душ.</w:t>
      </w: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Default="0074093C" w:rsidP="0074093C">
      <w:pPr>
        <w:autoSpaceDE w:val="0"/>
        <w:autoSpaceDN w:val="0"/>
        <w:adjustRightInd w:val="0"/>
        <w:ind w:firstLine="0"/>
        <w:rPr>
          <w:color w:val="000000" w:themeColor="text1"/>
        </w:rPr>
      </w:pPr>
    </w:p>
    <w:p w:rsidR="0074093C" w:rsidRPr="004E21BA" w:rsidRDefault="0074093C" w:rsidP="0074093C">
      <w:pPr>
        <w:jc w:val="right"/>
        <w:rPr>
          <w:b/>
          <w:color w:val="000000"/>
        </w:rPr>
      </w:pPr>
      <w:r w:rsidRPr="004E21BA">
        <w:rPr>
          <w:b/>
          <w:color w:val="000000"/>
        </w:rPr>
        <w:lastRenderedPageBreak/>
        <w:t>УТВЕРЖДЕНА</w:t>
      </w:r>
    </w:p>
    <w:p w:rsidR="0074093C" w:rsidRPr="004E21BA" w:rsidRDefault="0074093C" w:rsidP="0074093C">
      <w:pPr>
        <w:jc w:val="right"/>
        <w:rPr>
          <w:color w:val="000000"/>
        </w:rPr>
      </w:pPr>
      <w:r w:rsidRPr="004E21BA">
        <w:rPr>
          <w:color w:val="000000"/>
        </w:rPr>
        <w:t>постановлением администрации</w:t>
      </w:r>
    </w:p>
    <w:p w:rsidR="0074093C" w:rsidRPr="004E21BA" w:rsidRDefault="0074093C" w:rsidP="0074093C">
      <w:pPr>
        <w:jc w:val="right"/>
      </w:pPr>
      <w:r w:rsidRPr="004E21BA">
        <w:rPr>
          <w:color w:val="000000"/>
        </w:rPr>
        <w:t xml:space="preserve"> МО  «</w:t>
      </w:r>
      <w:r w:rsidRPr="004E21BA">
        <w:t>Важинское городское поселение»</w:t>
      </w:r>
    </w:p>
    <w:p w:rsidR="0074093C" w:rsidRPr="004E21BA" w:rsidRDefault="007E5771" w:rsidP="0074093C">
      <w:pPr>
        <w:tabs>
          <w:tab w:val="left" w:pos="142"/>
          <w:tab w:val="left" w:pos="284"/>
        </w:tabs>
        <w:jc w:val="right"/>
      </w:pPr>
      <w:r w:rsidRPr="00841457">
        <w:t xml:space="preserve">от </w:t>
      </w:r>
      <w:r>
        <w:t>22.05</w:t>
      </w:r>
      <w:r w:rsidRPr="00841457">
        <w:t xml:space="preserve">.2017 года № </w:t>
      </w:r>
      <w:r>
        <w:t>152</w:t>
      </w:r>
      <w:r w:rsidR="0074093C" w:rsidRPr="004E21BA">
        <w:t xml:space="preserve">  </w:t>
      </w:r>
    </w:p>
    <w:p w:rsidR="0074093C" w:rsidRPr="004E21BA" w:rsidRDefault="0074093C" w:rsidP="0074093C">
      <w:pPr>
        <w:tabs>
          <w:tab w:val="left" w:pos="142"/>
          <w:tab w:val="left" w:pos="284"/>
        </w:tabs>
        <w:jc w:val="right"/>
      </w:pPr>
    </w:p>
    <w:p w:rsidR="0074093C" w:rsidRPr="004E21BA" w:rsidRDefault="0074093C" w:rsidP="0074093C">
      <w:pPr>
        <w:tabs>
          <w:tab w:val="left" w:pos="142"/>
          <w:tab w:val="left" w:pos="284"/>
        </w:tabs>
        <w:jc w:val="right"/>
      </w:pPr>
      <w:r w:rsidRPr="004E21BA">
        <w:t xml:space="preserve">(Приложение </w:t>
      </w:r>
      <w:r w:rsidR="0076585B">
        <w:t>3</w:t>
      </w:r>
      <w:r w:rsidRPr="004E21BA">
        <w:t>)</w:t>
      </w:r>
    </w:p>
    <w:p w:rsidR="0074093C" w:rsidRDefault="0074093C" w:rsidP="0074093C">
      <w:pPr>
        <w:autoSpaceDE w:val="0"/>
        <w:autoSpaceDN w:val="0"/>
        <w:adjustRightInd w:val="0"/>
        <w:ind w:firstLine="0"/>
        <w:rPr>
          <w:color w:val="000000" w:themeColor="text1"/>
        </w:rPr>
      </w:pPr>
    </w:p>
    <w:p w:rsidR="0076585B" w:rsidRPr="004E21BA" w:rsidRDefault="0076585B" w:rsidP="0074093C">
      <w:pPr>
        <w:autoSpaceDE w:val="0"/>
        <w:autoSpaceDN w:val="0"/>
        <w:adjustRightInd w:val="0"/>
        <w:ind w:firstLine="0"/>
        <w:rPr>
          <w:color w:val="000000" w:themeColor="text1"/>
        </w:rPr>
      </w:pPr>
    </w:p>
    <w:p w:rsidR="0074093C" w:rsidRPr="004E21BA" w:rsidRDefault="0074093C" w:rsidP="0074093C">
      <w:pPr>
        <w:autoSpaceDE w:val="0"/>
        <w:autoSpaceDN w:val="0"/>
        <w:adjustRightInd w:val="0"/>
        <w:ind w:firstLine="0"/>
        <w:jc w:val="center"/>
        <w:rPr>
          <w:b/>
          <w:bCs/>
          <w:color w:val="000000" w:themeColor="text1"/>
        </w:rPr>
      </w:pPr>
      <w:r w:rsidRPr="004E21BA">
        <w:rPr>
          <w:b/>
          <w:bCs/>
          <w:color w:val="000000" w:themeColor="text1"/>
        </w:rPr>
        <w:t>ИНСТРУКЦИЯ</w:t>
      </w:r>
    </w:p>
    <w:p w:rsidR="0074093C" w:rsidRPr="004E21BA" w:rsidRDefault="0074093C" w:rsidP="0074093C">
      <w:pPr>
        <w:autoSpaceDE w:val="0"/>
        <w:autoSpaceDN w:val="0"/>
        <w:adjustRightInd w:val="0"/>
        <w:ind w:firstLine="0"/>
        <w:jc w:val="center"/>
        <w:rPr>
          <w:bCs/>
          <w:color w:val="000000" w:themeColor="text1"/>
        </w:rPr>
      </w:pPr>
      <w:r w:rsidRPr="004E21BA">
        <w:rPr>
          <w:bCs/>
          <w:color w:val="000000" w:themeColor="text1"/>
        </w:rPr>
        <w:t xml:space="preserve">по охране труда для </w:t>
      </w:r>
      <w:r w:rsidRPr="004E21BA">
        <w:rPr>
          <w:rFonts w:eastAsia="Times New Roman"/>
          <w:color w:val="000000" w:themeColor="text1"/>
          <w:lang w:eastAsia="ru-RU"/>
        </w:rPr>
        <w:t>уборщика помещений </w:t>
      </w:r>
      <w:r w:rsidRPr="004E21BA">
        <w:rPr>
          <w:bCs/>
          <w:color w:val="000000" w:themeColor="text1"/>
        </w:rPr>
        <w:t xml:space="preserve"> администрации</w:t>
      </w:r>
    </w:p>
    <w:p w:rsidR="0074093C" w:rsidRPr="004E21BA" w:rsidRDefault="0074093C" w:rsidP="0074093C">
      <w:pPr>
        <w:autoSpaceDE w:val="0"/>
        <w:autoSpaceDN w:val="0"/>
        <w:adjustRightInd w:val="0"/>
        <w:ind w:firstLine="0"/>
        <w:jc w:val="center"/>
        <w:rPr>
          <w:bCs/>
          <w:color w:val="000000" w:themeColor="text1"/>
        </w:rPr>
      </w:pPr>
      <w:r w:rsidRPr="004E21BA">
        <w:rPr>
          <w:bCs/>
          <w:color w:val="000000" w:themeColor="text1"/>
        </w:rPr>
        <w:t>муниципального образования «Важинское городское поселение Подпорожского муниципального района Ленинградской области»</w:t>
      </w:r>
    </w:p>
    <w:p w:rsidR="0074093C" w:rsidRPr="004E21BA" w:rsidRDefault="0074093C" w:rsidP="0074093C">
      <w:pPr>
        <w:shd w:val="clear" w:color="auto" w:fill="FFFFFF"/>
        <w:jc w:val="center"/>
        <w:rPr>
          <w:rFonts w:eastAsia="Times New Roman"/>
          <w:b/>
          <w:color w:val="000000" w:themeColor="text1"/>
          <w:lang w:eastAsia="ru-RU"/>
        </w:rPr>
      </w:pPr>
      <w:r w:rsidRPr="004E21BA">
        <w:rPr>
          <w:rFonts w:eastAsia="Times New Roman"/>
          <w:color w:val="000000" w:themeColor="text1"/>
          <w:lang w:eastAsia="ru-RU"/>
        </w:rPr>
        <w:br/>
      </w:r>
      <w:r w:rsidRPr="004E21BA">
        <w:rPr>
          <w:rFonts w:eastAsia="Times New Roman"/>
          <w:b/>
          <w:color w:val="000000" w:themeColor="text1"/>
          <w:lang w:eastAsia="ru-RU"/>
        </w:rPr>
        <w:t>1. ОБЩИЕ ТРЕБОВАНИЯ БЕЗОПАСНОСТИ</w:t>
      </w:r>
    </w:p>
    <w:p w:rsidR="0074093C" w:rsidRPr="004E21BA" w:rsidRDefault="0074093C" w:rsidP="0074093C">
      <w:pPr>
        <w:shd w:val="clear" w:color="auto" w:fill="FFFFFF"/>
        <w:rPr>
          <w:rFonts w:eastAsia="Times New Roman"/>
          <w:color w:val="000000" w:themeColor="text1"/>
          <w:lang w:eastAsia="ru-RU"/>
        </w:rPr>
      </w:pP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1.1. К работе уборщиками помещений допускается персонал не моложе 18 лет, прошедший специальную подготовку, не имеющий противопо</w:t>
      </w:r>
      <w:r>
        <w:rPr>
          <w:rFonts w:eastAsia="Times New Roman"/>
          <w:color w:val="000000" w:themeColor="text1"/>
          <w:lang w:eastAsia="ru-RU"/>
        </w:rPr>
        <w:t>казаний по состоянию здоровья.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1.2. На уборщика помещений могут воздействовать опасные и вредные производственные факторы (повышенная запыленность воздуха рабочей зоны; повышенная температура поверхностей оборудования, воды; повышенная подвижность воздуха; повышенное значение напряжения в электрической цепи; острые кромки, заусенцы и неровности поверхностей оборудования, инвентаря, инструмента и приспособлений; химические фа</w:t>
      </w:r>
      <w:r>
        <w:rPr>
          <w:rFonts w:eastAsia="Times New Roman"/>
          <w:color w:val="000000" w:themeColor="text1"/>
          <w:lang w:eastAsia="ru-RU"/>
        </w:rPr>
        <w:t>кторы; физические перегрузки). </w:t>
      </w:r>
    </w:p>
    <w:p w:rsidR="0074093C" w:rsidRPr="004E21BA"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1.3. Уборщик помещений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заболевания. </w:t>
      </w:r>
    </w:p>
    <w:p w:rsidR="0074093C" w:rsidRPr="004E21BA"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1.4. Уборщику помещений следует:  </w:t>
      </w:r>
    </w:p>
    <w:p w:rsidR="0074093C" w:rsidRPr="004E21BA" w:rsidRDefault="0074093C" w:rsidP="0074093C">
      <w:pPr>
        <w:pStyle w:val="a8"/>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4E21BA">
        <w:rPr>
          <w:rFonts w:ascii="Times New Roman" w:eastAsia="Times New Roman" w:hAnsi="Times New Roman"/>
          <w:color w:val="000000" w:themeColor="text1"/>
          <w:sz w:val="24"/>
          <w:szCs w:val="24"/>
          <w:lang w:eastAsia="ru-RU"/>
        </w:rPr>
        <w:t>оставлять верхнюю одежду, обувь, головной убор, личные вещи в гардеробной; </w:t>
      </w:r>
    </w:p>
    <w:p w:rsidR="0074093C" w:rsidRPr="004E21BA" w:rsidRDefault="0074093C" w:rsidP="0074093C">
      <w:pPr>
        <w:pStyle w:val="a8"/>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4E21BA">
        <w:rPr>
          <w:rFonts w:ascii="Times New Roman" w:eastAsia="Times New Roman" w:hAnsi="Times New Roman"/>
          <w:color w:val="000000" w:themeColor="text1"/>
          <w:sz w:val="24"/>
          <w:szCs w:val="24"/>
          <w:lang w:eastAsia="ru-RU"/>
        </w:rPr>
        <w:t>перед началом работы в производственных помещениях надевать чистую санитарную одежду, подбирать волосы под колпак или косынку; </w:t>
      </w:r>
    </w:p>
    <w:p w:rsidR="0074093C" w:rsidRPr="004E21BA" w:rsidRDefault="0074093C" w:rsidP="0074093C">
      <w:pPr>
        <w:pStyle w:val="a8"/>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4E21BA">
        <w:rPr>
          <w:rFonts w:ascii="Times New Roman" w:eastAsia="Times New Roman" w:hAnsi="Times New Roman"/>
          <w:color w:val="000000" w:themeColor="text1"/>
          <w:sz w:val="24"/>
          <w:szCs w:val="24"/>
          <w:lang w:eastAsia="ru-RU"/>
        </w:rPr>
        <w:t>работать в чистой санитарной одежде, менять ее по мере загрязнения; </w:t>
      </w:r>
    </w:p>
    <w:p w:rsidR="0074093C" w:rsidRPr="004E21BA" w:rsidRDefault="0074093C" w:rsidP="0074093C">
      <w:pPr>
        <w:pStyle w:val="a8"/>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4E21BA">
        <w:rPr>
          <w:rFonts w:ascii="Times New Roman" w:eastAsia="Times New Roman" w:hAnsi="Times New Roman"/>
          <w:color w:val="000000" w:themeColor="text1"/>
          <w:sz w:val="24"/>
          <w:szCs w:val="24"/>
          <w:lang w:eastAsia="ru-RU"/>
        </w:rPr>
        <w:t>после посещения туалета мыть руки с мылом; </w:t>
      </w:r>
    </w:p>
    <w:p w:rsidR="0074093C" w:rsidRPr="004E21BA" w:rsidRDefault="0074093C" w:rsidP="0074093C">
      <w:pPr>
        <w:pStyle w:val="a8"/>
        <w:numPr>
          <w:ilvl w:val="0"/>
          <w:numId w:val="8"/>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4E21BA">
        <w:rPr>
          <w:rFonts w:ascii="Times New Roman" w:eastAsia="Times New Roman" w:hAnsi="Times New Roman"/>
          <w:color w:val="000000" w:themeColor="text1"/>
          <w:sz w:val="24"/>
          <w:szCs w:val="24"/>
          <w:lang w:eastAsia="ru-RU"/>
        </w:rPr>
        <w:t>не принимать пищу в производственных и складских помещениях.</w:t>
      </w:r>
    </w:p>
    <w:p w:rsidR="0074093C" w:rsidRPr="004E21BA" w:rsidRDefault="0074093C" w:rsidP="0074093C">
      <w:pPr>
        <w:shd w:val="clear" w:color="auto" w:fill="FFFFFF"/>
        <w:rPr>
          <w:rFonts w:eastAsia="Times New Roman"/>
          <w:color w:val="000000" w:themeColor="text1"/>
          <w:lang w:eastAsia="ru-RU"/>
        </w:rPr>
      </w:pPr>
    </w:p>
    <w:p w:rsidR="0074093C" w:rsidRPr="004E21BA" w:rsidRDefault="0074093C" w:rsidP="0074093C">
      <w:pPr>
        <w:shd w:val="clear" w:color="auto" w:fill="FFFFFF"/>
        <w:ind w:firstLine="0"/>
        <w:jc w:val="center"/>
        <w:rPr>
          <w:rFonts w:eastAsia="Times New Roman"/>
          <w:b/>
          <w:color w:val="000000" w:themeColor="text1"/>
          <w:lang w:eastAsia="ru-RU"/>
        </w:rPr>
      </w:pPr>
      <w:r w:rsidRPr="004E21BA">
        <w:rPr>
          <w:rFonts w:eastAsia="Times New Roman"/>
          <w:b/>
          <w:color w:val="000000" w:themeColor="text1"/>
          <w:lang w:eastAsia="ru-RU"/>
        </w:rPr>
        <w:t>2. ТРЕБОВАНИЯ БЕЗОПАСНОСТИ ПЕРЕД НАЧАЛОМ РАБОТЫ</w:t>
      </w:r>
    </w:p>
    <w:p w:rsidR="0074093C" w:rsidRPr="004E21BA" w:rsidRDefault="0074093C" w:rsidP="0074093C">
      <w:pPr>
        <w:shd w:val="clear" w:color="auto" w:fill="FFFFFF"/>
        <w:rPr>
          <w:rFonts w:eastAsia="Times New Roman"/>
          <w:color w:val="000000" w:themeColor="text1"/>
          <w:lang w:eastAsia="ru-RU"/>
        </w:rPr>
      </w:pP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2.1. Застегнуть одетую санитарную одежду на все пуговицы (завязать завязки), не доп</w:t>
      </w:r>
      <w:r>
        <w:rPr>
          <w:rFonts w:eastAsia="Times New Roman"/>
          <w:color w:val="000000" w:themeColor="text1"/>
          <w:lang w:eastAsia="ru-RU"/>
        </w:rPr>
        <w:t>уская свисающих концов одежды.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Не закалывать одежду булавками, иголками, не держать в карманах оде</w:t>
      </w:r>
      <w:r>
        <w:rPr>
          <w:rFonts w:eastAsia="Times New Roman"/>
          <w:color w:val="000000" w:themeColor="text1"/>
          <w:lang w:eastAsia="ru-RU"/>
        </w:rPr>
        <w:t>жды острые, бьющиеся предметы.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2.2. Для безопасного выполнения уборочных раб</w:t>
      </w:r>
      <w:r>
        <w:rPr>
          <w:rFonts w:eastAsia="Times New Roman"/>
          <w:color w:val="000000" w:themeColor="text1"/>
          <w:lang w:eastAsia="ru-RU"/>
        </w:rPr>
        <w:t>от проверить внешним осмотром: </w:t>
      </w:r>
    </w:p>
    <w:p w:rsidR="0074093C" w:rsidRPr="009535D8" w:rsidRDefault="0074093C" w:rsidP="0074093C">
      <w:pPr>
        <w:pStyle w:val="a8"/>
        <w:numPr>
          <w:ilvl w:val="0"/>
          <w:numId w:val="9"/>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535D8">
        <w:rPr>
          <w:rFonts w:ascii="Times New Roman" w:eastAsia="Times New Roman" w:hAnsi="Times New Roman"/>
          <w:color w:val="000000" w:themeColor="text1"/>
          <w:sz w:val="24"/>
          <w:szCs w:val="24"/>
          <w:lang w:eastAsia="ru-RU"/>
        </w:rPr>
        <w:t>достаточность освещенности мест уборки; </w:t>
      </w:r>
    </w:p>
    <w:p w:rsidR="0074093C" w:rsidRPr="009535D8" w:rsidRDefault="0074093C" w:rsidP="0074093C">
      <w:pPr>
        <w:pStyle w:val="a8"/>
        <w:numPr>
          <w:ilvl w:val="0"/>
          <w:numId w:val="9"/>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535D8">
        <w:rPr>
          <w:rFonts w:ascii="Times New Roman" w:eastAsia="Times New Roman" w:hAnsi="Times New Roman"/>
          <w:color w:val="000000" w:themeColor="text1"/>
          <w:sz w:val="24"/>
          <w:szCs w:val="24"/>
          <w:lang w:eastAsia="ru-RU"/>
        </w:rPr>
        <w:t xml:space="preserve">состояние полов и других убираемых поверхностей, отсутствие на них </w:t>
      </w:r>
      <w:proofErr w:type="spellStart"/>
      <w:r w:rsidRPr="009535D8">
        <w:rPr>
          <w:rFonts w:ascii="Times New Roman" w:eastAsia="Times New Roman" w:hAnsi="Times New Roman"/>
          <w:color w:val="000000" w:themeColor="text1"/>
          <w:sz w:val="24"/>
          <w:szCs w:val="24"/>
          <w:lang w:eastAsia="ru-RU"/>
        </w:rPr>
        <w:t>неогражденных</w:t>
      </w:r>
      <w:proofErr w:type="spellEnd"/>
      <w:r w:rsidRPr="009535D8">
        <w:rPr>
          <w:rFonts w:ascii="Times New Roman" w:eastAsia="Times New Roman" w:hAnsi="Times New Roman"/>
          <w:color w:val="000000" w:themeColor="text1"/>
          <w:sz w:val="24"/>
          <w:szCs w:val="24"/>
          <w:lang w:eastAsia="ru-RU"/>
        </w:rPr>
        <w:t xml:space="preserve"> проемов, открытых люков, трапов и т.п. При наличии на убираемых поверхностях опасных и вредных веществ (пролитых жиров, осколков стекла и т.п.) убрать их, соблюдая меры безопасности; </w:t>
      </w:r>
    </w:p>
    <w:p w:rsidR="0074093C" w:rsidRPr="009535D8" w:rsidRDefault="0074093C" w:rsidP="0074093C">
      <w:pPr>
        <w:pStyle w:val="a8"/>
        <w:numPr>
          <w:ilvl w:val="0"/>
          <w:numId w:val="9"/>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535D8">
        <w:rPr>
          <w:rFonts w:ascii="Times New Roman" w:eastAsia="Times New Roman" w:hAnsi="Times New Roman"/>
          <w:color w:val="000000" w:themeColor="text1"/>
          <w:sz w:val="24"/>
          <w:szCs w:val="24"/>
          <w:lang w:eastAsia="ru-RU"/>
        </w:rPr>
        <w:t>наличие ограждений движущихся (вращающихся) частей и нагреваемых поверхностей оборудования; </w:t>
      </w:r>
    </w:p>
    <w:p w:rsidR="0074093C" w:rsidRPr="009535D8" w:rsidRDefault="0074093C" w:rsidP="0074093C">
      <w:pPr>
        <w:pStyle w:val="a8"/>
        <w:numPr>
          <w:ilvl w:val="0"/>
          <w:numId w:val="9"/>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9535D8">
        <w:rPr>
          <w:rFonts w:ascii="Times New Roman" w:eastAsia="Times New Roman" w:hAnsi="Times New Roman"/>
          <w:color w:val="000000" w:themeColor="text1"/>
          <w:sz w:val="24"/>
          <w:szCs w:val="24"/>
          <w:lang w:eastAsia="ru-RU"/>
        </w:rPr>
        <w:t>исправность вентилей, кранов горячей и холодной воды. </w:t>
      </w:r>
    </w:p>
    <w:p w:rsidR="0074093C" w:rsidRPr="009535D8" w:rsidRDefault="0074093C" w:rsidP="0074093C">
      <w:pPr>
        <w:shd w:val="clear" w:color="auto" w:fill="FFFFFF"/>
        <w:rPr>
          <w:rFonts w:eastAsia="Times New Roman"/>
          <w:color w:val="000000" w:themeColor="text1"/>
          <w:lang w:eastAsia="ru-RU"/>
        </w:rPr>
      </w:pPr>
      <w:r w:rsidRPr="009535D8">
        <w:rPr>
          <w:rFonts w:eastAsia="Times New Roman"/>
          <w:color w:val="000000" w:themeColor="text1"/>
          <w:lang w:eastAsia="ru-RU"/>
        </w:rPr>
        <w:lastRenderedPageBreak/>
        <w:t>2.3. Проверить наличие уборочного инвентаря, моющих и дезинфицирующих средств, отсутствие в обтирочном материале и тряпках для мытья полов колющих и режущих предметов. </w:t>
      </w:r>
    </w:p>
    <w:p w:rsidR="0074093C" w:rsidRPr="009535D8" w:rsidRDefault="0074093C" w:rsidP="0074093C">
      <w:pPr>
        <w:shd w:val="clear" w:color="auto" w:fill="FFFFFF"/>
        <w:rPr>
          <w:rFonts w:eastAsia="Times New Roman"/>
          <w:color w:val="000000" w:themeColor="text1"/>
          <w:lang w:eastAsia="ru-RU"/>
        </w:rPr>
      </w:pPr>
      <w:r w:rsidRPr="009535D8">
        <w:rPr>
          <w:rFonts w:eastAsia="Times New Roman"/>
          <w:color w:val="000000" w:themeColor="text1"/>
          <w:lang w:eastAsia="ru-RU"/>
        </w:rPr>
        <w:t>2.4. Перед включением водонагревателей и кипятильников убедиться в их исправности.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2.</w:t>
      </w:r>
      <w:r>
        <w:rPr>
          <w:rFonts w:eastAsia="Times New Roman"/>
          <w:color w:val="000000" w:themeColor="text1"/>
          <w:lang w:eastAsia="ru-RU"/>
        </w:rPr>
        <w:t>5</w:t>
      </w:r>
      <w:r w:rsidRPr="004E21BA">
        <w:rPr>
          <w:rFonts w:eastAsia="Times New Roman"/>
          <w:color w:val="000000" w:themeColor="text1"/>
          <w:lang w:eastAsia="ru-RU"/>
        </w:rPr>
        <w:t>.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w:t>
      </w:r>
      <w:r>
        <w:rPr>
          <w:rFonts w:eastAsia="Times New Roman"/>
          <w:color w:val="000000" w:themeColor="text1"/>
          <w:lang w:eastAsia="ru-RU"/>
        </w:rPr>
        <w:t>те только после их устранения.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2.</w:t>
      </w:r>
      <w:r>
        <w:rPr>
          <w:rFonts w:eastAsia="Times New Roman"/>
          <w:color w:val="000000" w:themeColor="text1"/>
          <w:lang w:eastAsia="ru-RU"/>
        </w:rPr>
        <w:t>6</w:t>
      </w:r>
      <w:r w:rsidRPr="004E21BA">
        <w:rPr>
          <w:rFonts w:eastAsia="Times New Roman"/>
          <w:color w:val="000000" w:themeColor="text1"/>
          <w:lang w:eastAsia="ru-RU"/>
        </w:rPr>
        <w:t>. Перед выполнением уборочных работ на высоте выпо</w:t>
      </w:r>
      <w:r>
        <w:rPr>
          <w:rFonts w:eastAsia="Times New Roman"/>
          <w:color w:val="000000" w:themeColor="text1"/>
          <w:lang w:eastAsia="ru-RU"/>
        </w:rPr>
        <w:t>лнять требования безопасности.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2.</w:t>
      </w:r>
      <w:r>
        <w:rPr>
          <w:rFonts w:eastAsia="Times New Roman"/>
          <w:color w:val="000000" w:themeColor="text1"/>
          <w:lang w:eastAsia="ru-RU"/>
        </w:rPr>
        <w:t>7</w:t>
      </w:r>
      <w:r w:rsidRPr="004E21BA">
        <w:rPr>
          <w:rFonts w:eastAsia="Times New Roman"/>
          <w:color w:val="000000" w:themeColor="text1"/>
          <w:lang w:eastAsia="ru-RU"/>
        </w:rPr>
        <w:t>. Уборщик помещений должен знать и соблюдать следующие прави</w:t>
      </w:r>
      <w:r>
        <w:rPr>
          <w:rFonts w:eastAsia="Times New Roman"/>
          <w:color w:val="000000" w:themeColor="text1"/>
          <w:lang w:eastAsia="ru-RU"/>
        </w:rPr>
        <w:t>ла производственной санитарии: </w:t>
      </w:r>
    </w:p>
    <w:p w:rsidR="0074093C" w:rsidRDefault="0074093C" w:rsidP="0074093C">
      <w:pPr>
        <w:pStyle w:val="a8"/>
        <w:numPr>
          <w:ilvl w:val="0"/>
          <w:numId w:val="11"/>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6241F3">
        <w:rPr>
          <w:rFonts w:ascii="Times New Roman" w:eastAsia="Times New Roman" w:hAnsi="Times New Roman"/>
          <w:color w:val="000000" w:themeColor="text1"/>
          <w:sz w:val="24"/>
          <w:szCs w:val="24"/>
          <w:lang w:eastAsia="ru-RU"/>
        </w:rPr>
        <w:t>уборочный инвентарь производственных, складских и других помещений (тазы, ведра, щетки и т.п.) должен быть маркирован, закреплен за отдельными помещениями, храниться раздельно в закрытых, специально выделенных для этого шкафах или стенных нишах; </w:t>
      </w:r>
    </w:p>
    <w:p w:rsidR="0074093C" w:rsidRPr="002016CB" w:rsidRDefault="0074093C" w:rsidP="0074093C">
      <w:pPr>
        <w:pStyle w:val="a8"/>
        <w:numPr>
          <w:ilvl w:val="0"/>
          <w:numId w:val="11"/>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2016CB">
        <w:rPr>
          <w:rFonts w:ascii="Times New Roman" w:eastAsia="Times New Roman" w:hAnsi="Times New Roman"/>
          <w:color w:val="000000" w:themeColor="text1"/>
          <w:sz w:val="24"/>
          <w:szCs w:val="24"/>
          <w:lang w:eastAsia="ru-RU"/>
        </w:rPr>
        <w:t xml:space="preserve">уборочный инвентарь (тазы, тряпки) для уборки рабочих мест, производственных столов, шкафов для продуктов и др. не должен смешиваться с инвентарем для уборки помещений. Ведра, тазы для мытья полов и др. должны быть окрашены в особый цвет, иметь надпись или бирку с надписью </w:t>
      </w:r>
      <w:r>
        <w:rPr>
          <w:rFonts w:ascii="Times New Roman" w:eastAsia="Times New Roman" w:hAnsi="Times New Roman"/>
          <w:color w:val="000000" w:themeColor="text1"/>
          <w:sz w:val="24"/>
          <w:szCs w:val="24"/>
          <w:lang w:eastAsia="ru-RU"/>
        </w:rPr>
        <w:t>«</w:t>
      </w:r>
      <w:r w:rsidRPr="002016CB">
        <w:rPr>
          <w:rFonts w:ascii="Times New Roman" w:eastAsia="Times New Roman" w:hAnsi="Times New Roman"/>
          <w:color w:val="000000" w:themeColor="text1"/>
          <w:sz w:val="24"/>
          <w:szCs w:val="24"/>
          <w:lang w:eastAsia="ru-RU"/>
        </w:rPr>
        <w:t>для пола</w:t>
      </w:r>
      <w:r>
        <w:rPr>
          <w:rFonts w:ascii="Times New Roman" w:eastAsia="Times New Roman" w:hAnsi="Times New Roman"/>
          <w:color w:val="000000" w:themeColor="text1"/>
          <w:sz w:val="24"/>
          <w:szCs w:val="24"/>
          <w:lang w:eastAsia="ru-RU"/>
        </w:rPr>
        <w:t>»</w:t>
      </w:r>
      <w:r w:rsidRPr="002016CB">
        <w:rPr>
          <w:rFonts w:ascii="Times New Roman" w:eastAsia="Times New Roman" w:hAnsi="Times New Roman"/>
          <w:color w:val="000000" w:themeColor="text1"/>
          <w:sz w:val="24"/>
          <w:szCs w:val="24"/>
          <w:lang w:eastAsia="ru-RU"/>
        </w:rPr>
        <w:t xml:space="preserve"> и т.д.; </w:t>
      </w:r>
    </w:p>
    <w:p w:rsidR="0074093C" w:rsidRPr="006241F3" w:rsidRDefault="0074093C" w:rsidP="0074093C">
      <w:pPr>
        <w:pStyle w:val="a8"/>
        <w:numPr>
          <w:ilvl w:val="0"/>
          <w:numId w:val="11"/>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6241F3">
        <w:rPr>
          <w:rFonts w:ascii="Times New Roman" w:eastAsia="Times New Roman" w:hAnsi="Times New Roman"/>
          <w:color w:val="000000" w:themeColor="text1"/>
          <w:sz w:val="24"/>
          <w:szCs w:val="24"/>
          <w:lang w:eastAsia="ru-RU"/>
        </w:rPr>
        <w:t>уборочный инвентарь для туалетов должен храниться в специально выделенном месте, изолированно от уборочного инвентаря других помещений, иметь четкую маркировку и сигнальную окраску. </w:t>
      </w:r>
    </w:p>
    <w:p w:rsidR="0074093C" w:rsidRPr="004E21BA" w:rsidRDefault="0074093C" w:rsidP="0074093C">
      <w:pPr>
        <w:shd w:val="clear" w:color="auto" w:fill="FFFFFF"/>
        <w:rPr>
          <w:rFonts w:eastAsia="Times New Roman"/>
          <w:color w:val="000000" w:themeColor="text1"/>
          <w:lang w:eastAsia="ru-RU"/>
        </w:rPr>
      </w:pPr>
    </w:p>
    <w:p w:rsidR="0074093C" w:rsidRPr="004E21BA" w:rsidRDefault="0074093C" w:rsidP="0074093C">
      <w:pPr>
        <w:shd w:val="clear" w:color="auto" w:fill="FFFFFF"/>
        <w:ind w:firstLine="0"/>
        <w:jc w:val="center"/>
        <w:rPr>
          <w:rFonts w:eastAsia="Times New Roman"/>
          <w:b/>
          <w:color w:val="000000" w:themeColor="text1"/>
          <w:lang w:eastAsia="ru-RU"/>
        </w:rPr>
      </w:pPr>
      <w:r w:rsidRPr="004E21BA">
        <w:rPr>
          <w:rFonts w:eastAsia="Times New Roman"/>
          <w:b/>
          <w:color w:val="000000" w:themeColor="text1"/>
          <w:lang w:eastAsia="ru-RU"/>
        </w:rPr>
        <w:t>3. ТРЕБОВАНИЯ БЕЗОПАСНОСТИ ВО ВРЕМЯ РАБОТЫ</w:t>
      </w:r>
    </w:p>
    <w:p w:rsidR="0074093C" w:rsidRPr="004E21BA" w:rsidRDefault="0074093C" w:rsidP="0074093C">
      <w:pPr>
        <w:shd w:val="clear" w:color="auto" w:fill="FFFFFF"/>
        <w:rPr>
          <w:rFonts w:eastAsia="Times New Roman"/>
          <w:color w:val="000000" w:themeColor="text1"/>
          <w:lang w:eastAsia="ru-RU"/>
        </w:rPr>
      </w:pP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 Выполнять только ту работу, по которой прошел инструктаж по охране труда и к которой допущен работником, ответственным з</w:t>
      </w:r>
      <w:r>
        <w:rPr>
          <w:rFonts w:eastAsia="Times New Roman"/>
          <w:color w:val="000000" w:themeColor="text1"/>
          <w:lang w:eastAsia="ru-RU"/>
        </w:rPr>
        <w:t>а безопасное выполнение работ.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3.2. Не поручать </w:t>
      </w:r>
      <w:r>
        <w:rPr>
          <w:rFonts w:eastAsia="Times New Roman"/>
          <w:color w:val="000000" w:themeColor="text1"/>
          <w:lang w:eastAsia="ru-RU"/>
        </w:rPr>
        <w:t>свою работу посторонним лицам.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3.3. Применять исправное уборочное оборудование и инструмент, использовать их только для тех работ, </w:t>
      </w:r>
      <w:r>
        <w:rPr>
          <w:rFonts w:eastAsia="Times New Roman"/>
          <w:color w:val="000000" w:themeColor="text1"/>
          <w:lang w:eastAsia="ru-RU"/>
        </w:rPr>
        <w:t>для которых они предназначены.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3.4. Соблюдать правила перемещения в помещениях и на территории организации, пользоваться то</w:t>
      </w:r>
      <w:r>
        <w:rPr>
          <w:rFonts w:eastAsia="Times New Roman"/>
          <w:color w:val="000000" w:themeColor="text1"/>
          <w:lang w:eastAsia="ru-RU"/>
        </w:rPr>
        <w:t>лько установленными проходами.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3.5. Соблюдать особую осторожность при уборке возле люк</w:t>
      </w:r>
      <w:r>
        <w:rPr>
          <w:rFonts w:eastAsia="Times New Roman"/>
          <w:color w:val="000000" w:themeColor="text1"/>
          <w:lang w:eastAsia="ru-RU"/>
        </w:rPr>
        <w:t>ов, спусков, лестниц и дверей.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3.6. Для уменьшения выделения пыли при подметании полов производить опрыскивание их водой или производить уборку влажным веником или щеткой; перед мытьем полов подмести их и удалить </w:t>
      </w:r>
      <w:proofErr w:type="spellStart"/>
      <w:r w:rsidRPr="004E21BA">
        <w:rPr>
          <w:rFonts w:eastAsia="Times New Roman"/>
          <w:color w:val="000000" w:themeColor="text1"/>
          <w:lang w:eastAsia="ru-RU"/>
        </w:rPr>
        <w:t>травмоопасные</w:t>
      </w:r>
      <w:proofErr w:type="spellEnd"/>
      <w:r w:rsidRPr="004E21BA">
        <w:rPr>
          <w:rFonts w:eastAsia="Times New Roman"/>
          <w:color w:val="000000" w:themeColor="text1"/>
          <w:lang w:eastAsia="ru-RU"/>
        </w:rPr>
        <w:t xml:space="preserve"> предметы: гвозди, битое стекло, иголки и другие острые (колющие и режущие) пред</w:t>
      </w:r>
      <w:r>
        <w:rPr>
          <w:rFonts w:eastAsia="Times New Roman"/>
          <w:color w:val="000000" w:themeColor="text1"/>
          <w:lang w:eastAsia="ru-RU"/>
        </w:rPr>
        <w:t>меты, используя щетку и совок.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3.7. Производить дезинфекцию бачков для пищевых отходов, туалетов, душевых и гардеробных</w:t>
      </w:r>
      <w:r>
        <w:rPr>
          <w:rFonts w:eastAsia="Times New Roman"/>
          <w:color w:val="000000" w:themeColor="text1"/>
          <w:lang w:eastAsia="ru-RU"/>
        </w:rPr>
        <w:t xml:space="preserve"> только в резиновых перчатках.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3.8. Вентили, краны на трубопроводах открывать медленно, без рывков и больших усилий. Не применять для этих целей молотки, гаечные ключи и другие предметы.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3.9. Наполняя ведро, сначала нужно заливать х</w:t>
      </w:r>
      <w:r>
        <w:rPr>
          <w:rFonts w:eastAsia="Times New Roman"/>
          <w:color w:val="000000" w:themeColor="text1"/>
          <w:lang w:eastAsia="ru-RU"/>
        </w:rPr>
        <w:t>олодную, а затем горячую воду.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3.10. Переносить горячую воду для уборки в закрытой посуде, а если для этой цели применяется ведро без крышки, то наполнять его не более че</w:t>
      </w:r>
      <w:r>
        <w:rPr>
          <w:rFonts w:eastAsia="Times New Roman"/>
          <w:color w:val="000000" w:themeColor="text1"/>
          <w:lang w:eastAsia="ru-RU"/>
        </w:rPr>
        <w:t>м на три четверти вместимости.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3.11. Мытье полов производить ветошью с применением швабры; выжимать разрешается только промытую ветошь. Вымытые</w:t>
      </w:r>
      <w:r>
        <w:rPr>
          <w:rFonts w:eastAsia="Times New Roman"/>
          <w:color w:val="000000" w:themeColor="text1"/>
          <w:lang w:eastAsia="ru-RU"/>
        </w:rPr>
        <w:t xml:space="preserve"> полы следует вытирать насухо.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3.12. При применении воды для удаления пыли со стен, окон и конструкций электрические устройства во время уборки должны быть от</w:t>
      </w:r>
      <w:r>
        <w:rPr>
          <w:rFonts w:eastAsia="Times New Roman"/>
          <w:color w:val="000000" w:themeColor="text1"/>
          <w:lang w:eastAsia="ru-RU"/>
        </w:rPr>
        <w:t>ключены от электрической сети.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lastRenderedPageBreak/>
        <w:t>3.13. При уборке окон проверить прочность крепления рам и стекол; работать следует с передвижных столиков-подмостей или лестниц-стремянок</w:t>
      </w:r>
      <w:r>
        <w:rPr>
          <w:rFonts w:eastAsia="Times New Roman"/>
          <w:color w:val="000000" w:themeColor="text1"/>
          <w:lang w:eastAsia="ru-RU"/>
        </w:rPr>
        <w:t>.</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3.14. Уборочные работы на высоте производить со стационарных лесов, механизированных подъемных площадок, приставных лестниц, раздвижных лестниц-стремянок. Пользоваться на высоте инструментом и инвентарем таким образо</w:t>
      </w:r>
      <w:r>
        <w:rPr>
          <w:rFonts w:eastAsia="Times New Roman"/>
          <w:color w:val="000000" w:themeColor="text1"/>
          <w:lang w:eastAsia="ru-RU"/>
        </w:rPr>
        <w:t>м, чтобы исключить их падение.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3.15. Уборку мест, расположенных в непосредственной близости от электромеханического оборудования, производить после полной остановки д</w:t>
      </w:r>
      <w:r>
        <w:rPr>
          <w:rFonts w:eastAsia="Times New Roman"/>
          <w:color w:val="000000" w:themeColor="text1"/>
          <w:lang w:eastAsia="ru-RU"/>
        </w:rPr>
        <w:t>вижущихся частей оборудования.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w:t>
      </w:r>
      <w:r>
        <w:rPr>
          <w:rFonts w:eastAsia="Times New Roman"/>
          <w:color w:val="000000" w:themeColor="text1"/>
          <w:lang w:eastAsia="ru-RU"/>
        </w:rPr>
        <w:t>16</w:t>
      </w:r>
      <w:r w:rsidRPr="004E21BA">
        <w:rPr>
          <w:rFonts w:eastAsia="Times New Roman"/>
          <w:color w:val="000000" w:themeColor="text1"/>
          <w:lang w:eastAsia="ru-RU"/>
        </w:rPr>
        <w:t>. Прежде чем передвигать столы и другую мебель, убрать с их поверхности п</w:t>
      </w:r>
      <w:r>
        <w:rPr>
          <w:rFonts w:eastAsia="Times New Roman"/>
          <w:color w:val="000000" w:themeColor="text1"/>
          <w:lang w:eastAsia="ru-RU"/>
        </w:rPr>
        <w:t>редметы, которые могут упасть.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w:t>
      </w:r>
      <w:r>
        <w:rPr>
          <w:rFonts w:eastAsia="Times New Roman"/>
          <w:color w:val="000000" w:themeColor="text1"/>
          <w:lang w:eastAsia="ru-RU"/>
        </w:rPr>
        <w:t>17</w:t>
      </w:r>
      <w:r w:rsidRPr="004E21BA">
        <w:rPr>
          <w:rFonts w:eastAsia="Times New Roman"/>
          <w:color w:val="000000" w:themeColor="text1"/>
          <w:lang w:eastAsia="ru-RU"/>
        </w:rPr>
        <w:t>. Поверхность столов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ногами свисающие электрические и телефонные провода. </w:t>
      </w:r>
    </w:p>
    <w:p w:rsidR="0074093C" w:rsidRPr="00D30422"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3.</w:t>
      </w:r>
      <w:r>
        <w:rPr>
          <w:rFonts w:eastAsia="Times New Roman"/>
          <w:color w:val="000000" w:themeColor="text1"/>
          <w:lang w:eastAsia="ru-RU"/>
        </w:rPr>
        <w:t>18</w:t>
      </w:r>
      <w:r w:rsidRPr="004E21BA">
        <w:rPr>
          <w:rFonts w:eastAsia="Times New Roman"/>
          <w:color w:val="000000" w:themeColor="text1"/>
          <w:lang w:eastAsia="ru-RU"/>
        </w:rPr>
        <w:t xml:space="preserve">. Протирать настольные электрические лампы, вентиляторы и другие электроприборы следует, отключив их от электросети (вынув вилку из розетки); </w:t>
      </w:r>
      <w:r w:rsidRPr="00D30422">
        <w:rPr>
          <w:rFonts w:eastAsia="Times New Roman"/>
          <w:color w:val="000000" w:themeColor="text1"/>
          <w:lang w:eastAsia="ru-RU"/>
        </w:rPr>
        <w:t>расположенные в помещении закрытые электрощиты, розетки, выключатели протирать только сухой ветошью. </w:t>
      </w:r>
    </w:p>
    <w:p w:rsidR="0074093C" w:rsidRPr="00D30422" w:rsidRDefault="0074093C" w:rsidP="0074093C">
      <w:pPr>
        <w:shd w:val="clear" w:color="auto" w:fill="FFFFFF"/>
        <w:rPr>
          <w:rFonts w:eastAsia="Times New Roman"/>
          <w:color w:val="000000" w:themeColor="text1"/>
          <w:lang w:eastAsia="ru-RU"/>
        </w:rPr>
      </w:pPr>
      <w:r w:rsidRPr="00D30422">
        <w:rPr>
          <w:rFonts w:eastAsia="Times New Roman"/>
          <w:color w:val="000000" w:themeColor="text1"/>
          <w:lang w:eastAsia="ru-RU"/>
        </w:rPr>
        <w:t>3.19. При приготовлении моющих и дезинфицирующих растворов: </w:t>
      </w:r>
    </w:p>
    <w:p w:rsidR="0074093C" w:rsidRPr="00D30422" w:rsidRDefault="0074093C" w:rsidP="0074093C">
      <w:pPr>
        <w:pStyle w:val="a8"/>
        <w:numPr>
          <w:ilvl w:val="0"/>
          <w:numId w:val="12"/>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422">
        <w:rPr>
          <w:rFonts w:ascii="Times New Roman" w:eastAsia="Times New Roman" w:hAnsi="Times New Roman"/>
          <w:color w:val="000000" w:themeColor="text1"/>
          <w:sz w:val="24"/>
          <w:szCs w:val="24"/>
          <w:lang w:eastAsia="ru-RU"/>
        </w:rPr>
        <w:t>применять только разрешенные органами здравоохранения моющие и дезинфицирующие средства; </w:t>
      </w:r>
    </w:p>
    <w:p w:rsidR="0074093C" w:rsidRPr="00D30422" w:rsidRDefault="0074093C" w:rsidP="0074093C">
      <w:pPr>
        <w:pStyle w:val="a8"/>
        <w:numPr>
          <w:ilvl w:val="0"/>
          <w:numId w:val="12"/>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422">
        <w:rPr>
          <w:rFonts w:ascii="Times New Roman" w:eastAsia="Times New Roman" w:hAnsi="Times New Roman"/>
          <w:color w:val="000000" w:themeColor="text1"/>
          <w:sz w:val="24"/>
          <w:szCs w:val="24"/>
          <w:lang w:eastAsia="ru-RU"/>
        </w:rPr>
        <w:t>не превышать установленные концентрацию и температуру моющих растворов (выше 50°С); </w:t>
      </w:r>
    </w:p>
    <w:p w:rsidR="0074093C" w:rsidRPr="00D30422" w:rsidRDefault="0074093C" w:rsidP="0074093C">
      <w:pPr>
        <w:pStyle w:val="a8"/>
        <w:numPr>
          <w:ilvl w:val="0"/>
          <w:numId w:val="12"/>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422">
        <w:rPr>
          <w:rFonts w:ascii="Times New Roman" w:eastAsia="Times New Roman" w:hAnsi="Times New Roman"/>
          <w:color w:val="000000" w:themeColor="text1"/>
          <w:sz w:val="24"/>
          <w:szCs w:val="24"/>
          <w:lang w:eastAsia="ru-RU"/>
        </w:rPr>
        <w:t>не допускать распыления моющих и дезинфицирующих средств, попадания их растворов на кожу и слизистые оболочки; </w:t>
      </w:r>
    </w:p>
    <w:p w:rsidR="0074093C" w:rsidRPr="00D30422" w:rsidRDefault="0074093C" w:rsidP="0074093C">
      <w:pPr>
        <w:pStyle w:val="a8"/>
        <w:numPr>
          <w:ilvl w:val="0"/>
          <w:numId w:val="12"/>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422">
        <w:rPr>
          <w:rFonts w:ascii="Times New Roman" w:eastAsia="Times New Roman" w:hAnsi="Times New Roman"/>
          <w:color w:val="000000" w:themeColor="text1"/>
          <w:sz w:val="24"/>
          <w:szCs w:val="24"/>
          <w:lang w:eastAsia="ru-RU"/>
        </w:rPr>
        <w:t>во время приготовления холодного раствора хлорной извести пользоваться респиратором и защитными очками; </w:t>
      </w:r>
    </w:p>
    <w:p w:rsidR="0074093C" w:rsidRPr="00D30422" w:rsidRDefault="0074093C" w:rsidP="0074093C">
      <w:pPr>
        <w:pStyle w:val="a8"/>
        <w:numPr>
          <w:ilvl w:val="0"/>
          <w:numId w:val="12"/>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422">
        <w:rPr>
          <w:rFonts w:ascii="Times New Roman" w:eastAsia="Times New Roman" w:hAnsi="Times New Roman"/>
          <w:color w:val="000000" w:themeColor="text1"/>
          <w:sz w:val="24"/>
          <w:szCs w:val="24"/>
          <w:lang w:eastAsia="ru-RU"/>
        </w:rPr>
        <w:t>не превышать концентрацию дезинфицирующих средств. Хранить исходный раствор хлорной извести в емкости с плотно закрытой крышкой (пробкой) в специально выделенном месте. </w:t>
      </w:r>
    </w:p>
    <w:p w:rsidR="0074093C" w:rsidRPr="00D30304" w:rsidRDefault="0074093C" w:rsidP="0074093C">
      <w:pPr>
        <w:shd w:val="clear" w:color="auto" w:fill="FFFFFF"/>
        <w:tabs>
          <w:tab w:val="left" w:pos="993"/>
        </w:tabs>
        <w:rPr>
          <w:rFonts w:eastAsia="Times New Roman"/>
          <w:color w:val="000000" w:themeColor="text1"/>
          <w:lang w:eastAsia="ru-RU"/>
        </w:rPr>
      </w:pPr>
      <w:r w:rsidRPr="00D30304">
        <w:rPr>
          <w:rFonts w:eastAsia="Times New Roman"/>
          <w:color w:val="000000" w:themeColor="text1"/>
          <w:lang w:eastAsia="ru-RU"/>
        </w:rPr>
        <w:t>3.2</w:t>
      </w:r>
      <w:r>
        <w:rPr>
          <w:rFonts w:eastAsia="Times New Roman"/>
          <w:color w:val="000000" w:themeColor="text1"/>
          <w:lang w:eastAsia="ru-RU"/>
        </w:rPr>
        <w:t>0</w:t>
      </w:r>
      <w:r w:rsidRPr="00D30304">
        <w:rPr>
          <w:rFonts w:eastAsia="Times New Roman"/>
          <w:color w:val="000000" w:themeColor="text1"/>
          <w:lang w:eastAsia="ru-RU"/>
        </w:rPr>
        <w:t>. При уборке помещений не допускается: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сметать мусор и отходы производства в люки, проемы, колодцы и т.п.;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производить уборку мусора и уплотнять его в урне (ящике, бачке и т.п.) непосредственно руками; </w:t>
      </w:r>
    </w:p>
    <w:p w:rsidR="0074093C"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класть тряпки и какие-либо др</w:t>
      </w:r>
      <w:r>
        <w:rPr>
          <w:rFonts w:ascii="Times New Roman" w:eastAsia="Times New Roman" w:hAnsi="Times New Roman"/>
          <w:color w:val="000000" w:themeColor="text1"/>
          <w:sz w:val="24"/>
          <w:szCs w:val="24"/>
          <w:lang w:eastAsia="ru-RU"/>
        </w:rPr>
        <w:t>угие предметы на оборудование;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 xml:space="preserve">прикасаться тряпкой или руками к открытым и </w:t>
      </w:r>
      <w:proofErr w:type="spellStart"/>
      <w:r w:rsidRPr="00D30304">
        <w:rPr>
          <w:rFonts w:ascii="Times New Roman" w:eastAsia="Times New Roman" w:hAnsi="Times New Roman"/>
          <w:color w:val="000000" w:themeColor="text1"/>
          <w:sz w:val="24"/>
          <w:szCs w:val="24"/>
          <w:lang w:eastAsia="ru-RU"/>
        </w:rPr>
        <w:t>неогражденным</w:t>
      </w:r>
      <w:proofErr w:type="spellEnd"/>
      <w:r w:rsidRPr="00D30304">
        <w:rPr>
          <w:rFonts w:ascii="Times New Roman" w:eastAsia="Times New Roman" w:hAnsi="Times New Roman"/>
          <w:color w:val="000000" w:themeColor="text1"/>
          <w:sz w:val="24"/>
          <w:szCs w:val="24"/>
          <w:lang w:eastAsia="ru-RU"/>
        </w:rPr>
        <w:t xml:space="preserve"> токоведущим частям оборудования, подвижным контактам (ножам) рубильника, а также к оголенным и с поврежденной изоляцией проводам;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 xml:space="preserve">производить влажную уборку электродвигателей, электропроводки, </w:t>
      </w:r>
      <w:proofErr w:type="spellStart"/>
      <w:r w:rsidRPr="00D30304">
        <w:rPr>
          <w:rFonts w:ascii="Times New Roman" w:eastAsia="Times New Roman" w:hAnsi="Times New Roman"/>
          <w:color w:val="000000" w:themeColor="text1"/>
          <w:sz w:val="24"/>
          <w:szCs w:val="24"/>
          <w:lang w:eastAsia="ru-RU"/>
        </w:rPr>
        <w:t>электропусковой</w:t>
      </w:r>
      <w:proofErr w:type="spellEnd"/>
      <w:r w:rsidRPr="00D30304">
        <w:rPr>
          <w:rFonts w:ascii="Times New Roman" w:eastAsia="Times New Roman" w:hAnsi="Times New Roman"/>
          <w:color w:val="000000" w:themeColor="text1"/>
          <w:sz w:val="24"/>
          <w:szCs w:val="24"/>
          <w:lang w:eastAsia="ru-RU"/>
        </w:rPr>
        <w:t xml:space="preserve"> аппаратуры; </w:t>
      </w:r>
    </w:p>
    <w:p w:rsidR="0074093C"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пользоваться неи</w:t>
      </w:r>
      <w:r>
        <w:rPr>
          <w:rFonts w:ascii="Times New Roman" w:eastAsia="Times New Roman" w:hAnsi="Times New Roman"/>
          <w:color w:val="000000" w:themeColor="text1"/>
          <w:sz w:val="24"/>
          <w:szCs w:val="24"/>
          <w:lang w:eastAsia="ru-RU"/>
        </w:rPr>
        <w:t>справными вентилями и кранами;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применять для уборки воду с температурой выше 50°С, а также сильнодействующие ядовитые и горючие вещества (кислоты, растворители, каустическую соду, бензин и т.п.);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мыть руки в масле, бензине, эмульсиях, керосине; </w:t>
      </w:r>
    </w:p>
    <w:p w:rsidR="0074093C" w:rsidRPr="00D30304" w:rsidRDefault="0074093C" w:rsidP="0074093C">
      <w:pPr>
        <w:pStyle w:val="a8"/>
        <w:numPr>
          <w:ilvl w:val="0"/>
          <w:numId w:val="13"/>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D30304">
        <w:rPr>
          <w:rFonts w:ascii="Times New Roman" w:eastAsia="Times New Roman" w:hAnsi="Times New Roman"/>
          <w:color w:val="000000" w:themeColor="text1"/>
          <w:sz w:val="24"/>
          <w:szCs w:val="24"/>
          <w:lang w:eastAsia="ru-RU"/>
        </w:rPr>
        <w:t>мыть и протирать окна при наличии битых стекол, непрочных и неисправных переплетов или стоя на отливе подоконника. </w:t>
      </w:r>
    </w:p>
    <w:p w:rsidR="0074093C" w:rsidRPr="00C14DD0" w:rsidRDefault="0074093C" w:rsidP="0074093C">
      <w:pPr>
        <w:shd w:val="clear" w:color="auto" w:fill="FFFFFF"/>
        <w:rPr>
          <w:rFonts w:eastAsia="Times New Roman"/>
          <w:color w:val="000000" w:themeColor="text1"/>
          <w:lang w:eastAsia="ru-RU"/>
        </w:rPr>
      </w:pPr>
      <w:r w:rsidRPr="00C14DD0">
        <w:rPr>
          <w:rFonts w:eastAsia="Times New Roman"/>
          <w:color w:val="000000" w:themeColor="text1"/>
          <w:lang w:eastAsia="ru-RU"/>
        </w:rPr>
        <w:lastRenderedPageBreak/>
        <w:t>3.2</w:t>
      </w:r>
      <w:r>
        <w:rPr>
          <w:rFonts w:eastAsia="Times New Roman"/>
          <w:color w:val="000000" w:themeColor="text1"/>
          <w:lang w:eastAsia="ru-RU"/>
        </w:rPr>
        <w:t>1</w:t>
      </w:r>
      <w:r w:rsidRPr="00C14DD0">
        <w:rPr>
          <w:rFonts w:eastAsia="Times New Roman"/>
          <w:color w:val="000000" w:themeColor="text1"/>
          <w:lang w:eastAsia="ru-RU"/>
        </w:rPr>
        <w:t>. Не оставлять без присмотра включенные в сеть электроприборы, а также не пользоваться ими при возникновении хотя бы одной из следующих неисправностей: </w:t>
      </w:r>
    </w:p>
    <w:p w:rsidR="0074093C" w:rsidRPr="00C14DD0"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C14DD0">
        <w:rPr>
          <w:rFonts w:ascii="Times New Roman" w:eastAsia="Times New Roman" w:hAnsi="Times New Roman"/>
          <w:color w:val="000000" w:themeColor="text1"/>
          <w:sz w:val="24"/>
          <w:szCs w:val="24"/>
          <w:lang w:eastAsia="ru-RU"/>
        </w:rPr>
        <w:t>повреждение штепсельного соединения, изоляции кабеля (шланга); </w:t>
      </w:r>
    </w:p>
    <w:p w:rsidR="0074093C" w:rsidRPr="00C14DD0"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C14DD0">
        <w:rPr>
          <w:rFonts w:ascii="Times New Roman" w:eastAsia="Times New Roman" w:hAnsi="Times New Roman"/>
          <w:color w:val="000000" w:themeColor="text1"/>
          <w:sz w:val="24"/>
          <w:szCs w:val="24"/>
          <w:lang w:eastAsia="ru-RU"/>
        </w:rPr>
        <w:t>нечеткая работа выключателя; </w:t>
      </w:r>
    </w:p>
    <w:p w:rsidR="0074093C" w:rsidRPr="00C14DD0"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C14DD0">
        <w:rPr>
          <w:rFonts w:ascii="Times New Roman" w:eastAsia="Times New Roman" w:hAnsi="Times New Roman"/>
          <w:color w:val="000000" w:themeColor="text1"/>
          <w:sz w:val="24"/>
          <w:szCs w:val="24"/>
          <w:lang w:eastAsia="ru-RU"/>
        </w:rPr>
        <w:t>появление дыма и запаха, характерного для горящей изоляции; </w:t>
      </w:r>
    </w:p>
    <w:p w:rsidR="0074093C" w:rsidRPr="00C14DD0"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C14DD0">
        <w:rPr>
          <w:rFonts w:ascii="Times New Roman" w:eastAsia="Times New Roman" w:hAnsi="Times New Roman"/>
          <w:color w:val="000000" w:themeColor="text1"/>
          <w:sz w:val="24"/>
          <w:szCs w:val="24"/>
          <w:lang w:eastAsia="ru-RU"/>
        </w:rPr>
        <w:t>поломка</w:t>
      </w:r>
      <w:r>
        <w:rPr>
          <w:rFonts w:ascii="Times New Roman" w:eastAsia="Times New Roman" w:hAnsi="Times New Roman"/>
          <w:color w:val="000000" w:themeColor="text1"/>
          <w:sz w:val="24"/>
          <w:szCs w:val="24"/>
          <w:lang w:eastAsia="ru-RU"/>
        </w:rPr>
        <w:t xml:space="preserve"> или появление трещин в корпусе </w:t>
      </w:r>
      <w:r w:rsidRPr="00C14DD0">
        <w:rPr>
          <w:rFonts w:ascii="Times New Roman" w:eastAsia="Times New Roman" w:hAnsi="Times New Roman"/>
          <w:color w:val="000000" w:themeColor="text1"/>
          <w:sz w:val="24"/>
          <w:szCs w:val="24"/>
          <w:lang w:eastAsia="ru-RU"/>
        </w:rPr>
        <w:t>прибора. </w:t>
      </w:r>
    </w:p>
    <w:p w:rsidR="0074093C" w:rsidRPr="004E21BA" w:rsidRDefault="0074093C" w:rsidP="0074093C">
      <w:pPr>
        <w:shd w:val="clear" w:color="auto" w:fill="FFFFFF"/>
        <w:ind w:firstLine="0"/>
        <w:rPr>
          <w:rFonts w:eastAsia="Times New Roman"/>
          <w:color w:val="000000" w:themeColor="text1"/>
          <w:lang w:eastAsia="ru-RU"/>
        </w:rPr>
      </w:pPr>
    </w:p>
    <w:p w:rsidR="0074093C" w:rsidRPr="004E21BA" w:rsidRDefault="0074093C" w:rsidP="0074093C">
      <w:pPr>
        <w:shd w:val="clear" w:color="auto" w:fill="FFFFFF"/>
        <w:ind w:firstLine="0"/>
        <w:jc w:val="center"/>
        <w:rPr>
          <w:rFonts w:eastAsia="Times New Roman"/>
          <w:b/>
          <w:color w:val="000000" w:themeColor="text1"/>
          <w:lang w:eastAsia="ru-RU"/>
        </w:rPr>
      </w:pPr>
      <w:r w:rsidRPr="004E21BA">
        <w:rPr>
          <w:rFonts w:eastAsia="Times New Roman"/>
          <w:b/>
          <w:color w:val="000000" w:themeColor="text1"/>
          <w:lang w:eastAsia="ru-RU"/>
        </w:rPr>
        <w:t>4. ТРЕБОВАНИЯ БЕЗОПАСНОСТИ В АВАРИЙНЫХ СИТУАЦИЯХ</w:t>
      </w:r>
    </w:p>
    <w:p w:rsidR="0074093C" w:rsidRPr="004E21BA" w:rsidRDefault="0074093C" w:rsidP="0074093C">
      <w:pPr>
        <w:shd w:val="clear" w:color="auto" w:fill="FFFFFF"/>
        <w:rPr>
          <w:rFonts w:eastAsia="Times New Roman"/>
          <w:color w:val="000000" w:themeColor="text1"/>
          <w:lang w:eastAsia="ru-RU"/>
        </w:rPr>
      </w:pP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4.1. При возникновении поломок водонагревательного оборудования: </w:t>
      </w:r>
    </w:p>
    <w:p w:rsidR="0074093C" w:rsidRPr="002F5B7E"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2F5B7E">
        <w:rPr>
          <w:rFonts w:ascii="Times New Roman" w:eastAsia="Times New Roman" w:hAnsi="Times New Roman"/>
          <w:color w:val="000000" w:themeColor="text1"/>
          <w:sz w:val="24"/>
          <w:szCs w:val="24"/>
          <w:lang w:eastAsia="ru-RU"/>
        </w:rPr>
        <w:t xml:space="preserve">прекратить их эксплуатацию, а также подачу электроэнергии, воды; </w:t>
      </w:r>
    </w:p>
    <w:p w:rsidR="0074093C" w:rsidRPr="002F5B7E"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2F5B7E">
        <w:rPr>
          <w:rFonts w:ascii="Times New Roman" w:eastAsia="Times New Roman" w:hAnsi="Times New Roman"/>
          <w:color w:val="000000" w:themeColor="text1"/>
          <w:sz w:val="24"/>
          <w:szCs w:val="24"/>
          <w:lang w:eastAsia="ru-RU"/>
        </w:rPr>
        <w:t>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w:t>
      </w:r>
      <w:r>
        <w:rPr>
          <w:rFonts w:eastAsia="Times New Roman"/>
          <w:color w:val="000000" w:themeColor="text1"/>
          <w:lang w:eastAsia="ru-RU"/>
        </w:rPr>
        <w:t xml:space="preserve"> аварий.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4.</w:t>
      </w:r>
      <w:r>
        <w:rPr>
          <w:rFonts w:eastAsia="Times New Roman"/>
          <w:color w:val="000000" w:themeColor="text1"/>
          <w:lang w:eastAsia="ru-RU"/>
        </w:rPr>
        <w:t>3</w:t>
      </w:r>
      <w:r w:rsidRPr="004E21BA">
        <w:rPr>
          <w:rFonts w:eastAsia="Times New Roman"/>
          <w:color w:val="000000" w:themeColor="text1"/>
          <w:lang w:eastAsia="ru-RU"/>
        </w:rPr>
        <w:t>. Если произошло загрязнение пола большим количеством пролитых жиров или просыпанных порошкообразных веществ (мука</w:t>
      </w:r>
      <w:r>
        <w:rPr>
          <w:rFonts w:eastAsia="Times New Roman"/>
          <w:color w:val="000000" w:themeColor="text1"/>
          <w:lang w:eastAsia="ru-RU"/>
        </w:rPr>
        <w:t>, крахмал и т.п.): </w:t>
      </w:r>
    </w:p>
    <w:p w:rsidR="0074093C" w:rsidRPr="005C3E68"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5C3E68">
        <w:rPr>
          <w:rFonts w:ascii="Times New Roman" w:eastAsia="Times New Roman" w:hAnsi="Times New Roman"/>
          <w:color w:val="000000" w:themeColor="text1"/>
          <w:sz w:val="24"/>
          <w:szCs w:val="24"/>
          <w:lang w:eastAsia="ru-RU"/>
        </w:rPr>
        <w:t xml:space="preserve">пролитый на полу жир удалить с помощью ветоши или других </w:t>
      </w:r>
      <w:proofErr w:type="spellStart"/>
      <w:r w:rsidRPr="005C3E68">
        <w:rPr>
          <w:rFonts w:ascii="Times New Roman" w:eastAsia="Times New Roman" w:hAnsi="Times New Roman"/>
          <w:color w:val="000000" w:themeColor="text1"/>
          <w:sz w:val="24"/>
          <w:szCs w:val="24"/>
          <w:lang w:eastAsia="ru-RU"/>
        </w:rPr>
        <w:t>жиропоглощающих</w:t>
      </w:r>
      <w:proofErr w:type="spellEnd"/>
      <w:r w:rsidRPr="005C3E68">
        <w:rPr>
          <w:rFonts w:ascii="Times New Roman" w:eastAsia="Times New Roman" w:hAnsi="Times New Roman"/>
          <w:color w:val="000000" w:themeColor="text1"/>
          <w:sz w:val="24"/>
          <w:szCs w:val="24"/>
          <w:lang w:eastAsia="ru-RU"/>
        </w:rPr>
        <w:t xml:space="preserve"> материалов. Загрязненное место следует промыть нагретым раствором кальцинированной соды и вытереть насухо; </w:t>
      </w:r>
    </w:p>
    <w:p w:rsidR="0074093C" w:rsidRPr="005C3E68"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5C3E68">
        <w:rPr>
          <w:rFonts w:ascii="Times New Roman" w:eastAsia="Times New Roman" w:hAnsi="Times New Roman"/>
          <w:color w:val="000000" w:themeColor="text1"/>
          <w:sz w:val="24"/>
          <w:szCs w:val="24"/>
          <w:lang w:eastAsia="ru-RU"/>
        </w:rPr>
        <w:t>использованную ветошь сложить в металлическую тару с плотно закрывающейся крышкой; </w:t>
      </w:r>
    </w:p>
    <w:p w:rsidR="0074093C" w:rsidRPr="005C3E68" w:rsidRDefault="0074093C" w:rsidP="0074093C">
      <w:pPr>
        <w:pStyle w:val="a8"/>
        <w:numPr>
          <w:ilvl w:val="0"/>
          <w:numId w:val="14"/>
        </w:numPr>
        <w:shd w:val="clear" w:color="auto" w:fill="FFFFFF"/>
        <w:tabs>
          <w:tab w:val="left" w:pos="993"/>
        </w:tabs>
        <w:spacing w:after="0" w:line="240" w:lineRule="auto"/>
        <w:ind w:left="0" w:firstLine="709"/>
        <w:jc w:val="both"/>
        <w:rPr>
          <w:rFonts w:ascii="Times New Roman" w:eastAsia="Times New Roman" w:hAnsi="Times New Roman"/>
          <w:color w:val="000000" w:themeColor="text1"/>
          <w:sz w:val="24"/>
          <w:szCs w:val="24"/>
          <w:lang w:eastAsia="ru-RU"/>
        </w:rPr>
      </w:pPr>
      <w:r w:rsidRPr="005C3E68">
        <w:rPr>
          <w:rFonts w:ascii="Times New Roman" w:eastAsia="Times New Roman" w:hAnsi="Times New Roman"/>
          <w:color w:val="000000" w:themeColor="text1"/>
          <w:sz w:val="24"/>
          <w:szCs w:val="24"/>
          <w:lang w:eastAsia="ru-RU"/>
        </w:rPr>
        <w:t>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 </w:t>
      </w:r>
    </w:p>
    <w:p w:rsidR="0074093C" w:rsidRPr="005C3E68" w:rsidRDefault="0074093C" w:rsidP="0074093C">
      <w:pPr>
        <w:shd w:val="clear" w:color="auto" w:fill="FFFFFF"/>
        <w:tabs>
          <w:tab w:val="left" w:pos="993"/>
        </w:tabs>
        <w:rPr>
          <w:rFonts w:eastAsia="Times New Roman"/>
          <w:color w:val="000000" w:themeColor="text1"/>
          <w:lang w:eastAsia="ru-RU"/>
        </w:rPr>
      </w:pPr>
      <w:r w:rsidRPr="005C3E68">
        <w:rPr>
          <w:rFonts w:eastAsia="Times New Roman"/>
          <w:color w:val="000000" w:themeColor="text1"/>
          <w:lang w:eastAsia="ru-RU"/>
        </w:rPr>
        <w:t xml:space="preserve">4.4. Пострадавшему при </w:t>
      </w:r>
      <w:proofErr w:type="spellStart"/>
      <w:r w:rsidRPr="005C3E68">
        <w:rPr>
          <w:rFonts w:eastAsia="Times New Roman"/>
          <w:color w:val="000000" w:themeColor="text1"/>
          <w:lang w:eastAsia="ru-RU"/>
        </w:rPr>
        <w:t>травмировании</w:t>
      </w:r>
      <w:proofErr w:type="spellEnd"/>
      <w:r w:rsidRPr="005C3E68">
        <w:rPr>
          <w:rFonts w:eastAsia="Times New Roman"/>
          <w:color w:val="000000" w:themeColor="text1"/>
          <w:lang w:eastAsia="ru-RU"/>
        </w:rPr>
        <w:t>, отравлении и внезапном заболевании должна быть оказана первая (доврачебная) помощь и, при необходимости, организована доставка его в учреждение здравоохранения. </w:t>
      </w:r>
    </w:p>
    <w:p w:rsidR="0074093C" w:rsidRPr="004E21BA" w:rsidRDefault="0074093C" w:rsidP="0074093C">
      <w:pPr>
        <w:shd w:val="clear" w:color="auto" w:fill="FFFFFF"/>
        <w:rPr>
          <w:rFonts w:eastAsia="Times New Roman"/>
          <w:color w:val="000000" w:themeColor="text1"/>
          <w:lang w:eastAsia="ru-RU"/>
        </w:rPr>
      </w:pPr>
    </w:p>
    <w:p w:rsidR="0074093C" w:rsidRPr="004E21BA" w:rsidRDefault="0074093C" w:rsidP="0074093C">
      <w:pPr>
        <w:shd w:val="clear" w:color="auto" w:fill="FFFFFF"/>
        <w:ind w:firstLine="0"/>
        <w:jc w:val="center"/>
        <w:rPr>
          <w:rFonts w:eastAsia="Times New Roman"/>
          <w:b/>
          <w:color w:val="000000" w:themeColor="text1"/>
          <w:lang w:eastAsia="ru-RU"/>
        </w:rPr>
      </w:pPr>
      <w:r w:rsidRPr="004E21BA">
        <w:rPr>
          <w:rFonts w:eastAsia="Times New Roman"/>
          <w:b/>
          <w:color w:val="000000" w:themeColor="text1"/>
          <w:lang w:eastAsia="ru-RU"/>
        </w:rPr>
        <w:t>5. ТРЕБОВАНИЯ БЕЗОПАСНОСТИ ПО ОКОНЧАНИИ РАБОТЫ</w:t>
      </w:r>
    </w:p>
    <w:p w:rsidR="0074093C" w:rsidRPr="004E21BA" w:rsidRDefault="0074093C" w:rsidP="0074093C">
      <w:pPr>
        <w:shd w:val="clear" w:color="auto" w:fill="FFFFFF"/>
        <w:rPr>
          <w:rFonts w:eastAsia="Times New Roman"/>
          <w:color w:val="000000" w:themeColor="text1"/>
          <w:lang w:eastAsia="ru-RU"/>
        </w:rPr>
      </w:pP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 xml:space="preserve">5.1. Отключить от электросети, очистить от пыли и грязи используемое уборочное оборудование и </w:t>
      </w:r>
      <w:r>
        <w:rPr>
          <w:rFonts w:eastAsia="Times New Roman"/>
          <w:color w:val="000000" w:themeColor="text1"/>
          <w:lang w:eastAsia="ru-RU"/>
        </w:rPr>
        <w:t>переместить на места хранения.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5.2. Уборочный инвентарь и ветошь промыть с использованием моющих и дезинфицирующих средств, соблюдая установленные концентрацию и температуру</w:t>
      </w:r>
      <w:r>
        <w:rPr>
          <w:rFonts w:eastAsia="Times New Roman"/>
          <w:color w:val="000000" w:themeColor="text1"/>
          <w:lang w:eastAsia="ru-RU"/>
        </w:rPr>
        <w:t>, просушить и убрать на место.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5.3. Собрать и вынести в установленное мес</w:t>
      </w:r>
      <w:r>
        <w:rPr>
          <w:rFonts w:eastAsia="Times New Roman"/>
          <w:color w:val="000000" w:themeColor="text1"/>
          <w:lang w:eastAsia="ru-RU"/>
        </w:rPr>
        <w:t>то мусор, загрязненную ветошь.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5.4. Моющие и дезинфицирую</w:t>
      </w:r>
      <w:r>
        <w:rPr>
          <w:rFonts w:eastAsia="Times New Roman"/>
          <w:color w:val="000000" w:themeColor="text1"/>
          <w:lang w:eastAsia="ru-RU"/>
        </w:rPr>
        <w:t>щие средства убрать под замок. </w:t>
      </w:r>
    </w:p>
    <w:p w:rsidR="0074093C"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5.5. Вымыть руки в резиновых перчатках с мылом, выт</w:t>
      </w:r>
      <w:r>
        <w:rPr>
          <w:rFonts w:eastAsia="Times New Roman"/>
          <w:color w:val="000000" w:themeColor="text1"/>
          <w:lang w:eastAsia="ru-RU"/>
        </w:rPr>
        <w:t>ереть досуха и снять перчатки. </w:t>
      </w:r>
    </w:p>
    <w:p w:rsidR="0074093C" w:rsidRPr="002D2D74" w:rsidRDefault="0074093C" w:rsidP="0074093C">
      <w:pPr>
        <w:shd w:val="clear" w:color="auto" w:fill="FFFFFF"/>
        <w:rPr>
          <w:rFonts w:eastAsia="Times New Roman"/>
          <w:color w:val="000000" w:themeColor="text1"/>
          <w:lang w:eastAsia="ru-RU"/>
        </w:rPr>
      </w:pPr>
      <w:r w:rsidRPr="004E21BA">
        <w:rPr>
          <w:rFonts w:eastAsia="Times New Roman"/>
          <w:color w:val="000000" w:themeColor="text1"/>
          <w:lang w:eastAsia="ru-RU"/>
        </w:rPr>
        <w:t>5.6. Смазать руки питающим и регенерирующим кожу кремом.</w:t>
      </w:r>
      <w:r w:rsidRPr="002D2D74">
        <w:rPr>
          <w:rFonts w:eastAsia="Times New Roman"/>
          <w:color w:val="000000" w:themeColor="text1"/>
          <w:lang w:eastAsia="ru-RU"/>
        </w:rPr>
        <w:t> </w:t>
      </w:r>
    </w:p>
    <w:p w:rsidR="0074093C" w:rsidRDefault="0074093C" w:rsidP="00C14CB0">
      <w:pPr>
        <w:jc w:val="right"/>
        <w:rPr>
          <w:b/>
          <w:color w:val="000000"/>
        </w:rPr>
      </w:pPr>
    </w:p>
    <w:p w:rsidR="0074093C" w:rsidRDefault="0074093C" w:rsidP="00C14CB0">
      <w:pPr>
        <w:jc w:val="right"/>
        <w:rPr>
          <w:b/>
          <w:color w:val="000000"/>
        </w:rPr>
      </w:pPr>
    </w:p>
    <w:p w:rsidR="0036225F" w:rsidRDefault="0036225F" w:rsidP="00C14CB0">
      <w:pPr>
        <w:jc w:val="right"/>
        <w:rPr>
          <w:b/>
          <w:color w:val="000000"/>
        </w:rPr>
      </w:pPr>
    </w:p>
    <w:p w:rsidR="0036225F" w:rsidRDefault="0036225F" w:rsidP="00C14CB0">
      <w:pPr>
        <w:jc w:val="right"/>
        <w:rPr>
          <w:b/>
          <w:color w:val="000000"/>
        </w:rPr>
      </w:pPr>
    </w:p>
    <w:p w:rsidR="0036225F" w:rsidRDefault="0036225F" w:rsidP="00C14CB0">
      <w:pPr>
        <w:jc w:val="right"/>
        <w:rPr>
          <w:b/>
          <w:color w:val="000000"/>
        </w:rPr>
      </w:pPr>
    </w:p>
    <w:p w:rsidR="0036225F" w:rsidRDefault="0036225F" w:rsidP="00C14CB0">
      <w:pPr>
        <w:jc w:val="right"/>
        <w:rPr>
          <w:b/>
          <w:color w:val="000000"/>
        </w:rPr>
      </w:pPr>
    </w:p>
    <w:p w:rsidR="0076585B" w:rsidRDefault="0076585B" w:rsidP="00C14CB0">
      <w:pPr>
        <w:jc w:val="right"/>
        <w:rPr>
          <w:b/>
          <w:color w:val="000000"/>
        </w:rPr>
      </w:pPr>
    </w:p>
    <w:p w:rsidR="0076585B" w:rsidRDefault="0076585B" w:rsidP="00C14CB0">
      <w:pPr>
        <w:jc w:val="right"/>
        <w:rPr>
          <w:b/>
          <w:color w:val="000000"/>
        </w:rPr>
      </w:pPr>
    </w:p>
    <w:p w:rsidR="00C14CB0" w:rsidRPr="00841457" w:rsidRDefault="00C14CB0" w:rsidP="00D645C9">
      <w:pPr>
        <w:jc w:val="right"/>
        <w:rPr>
          <w:b/>
          <w:color w:val="000000"/>
        </w:rPr>
      </w:pPr>
      <w:r w:rsidRPr="00085644">
        <w:lastRenderedPageBreak/>
        <w:t xml:space="preserve">  </w:t>
      </w:r>
      <w:r w:rsidRPr="00841457">
        <w:rPr>
          <w:b/>
          <w:color w:val="000000"/>
        </w:rPr>
        <w:t>УТВЕРЖДЕН</w:t>
      </w:r>
      <w:r>
        <w:rPr>
          <w:b/>
          <w:color w:val="000000"/>
        </w:rPr>
        <w:t>А</w:t>
      </w:r>
    </w:p>
    <w:p w:rsidR="00C14CB0" w:rsidRPr="00841457" w:rsidRDefault="00C14CB0" w:rsidP="00C14CB0">
      <w:pPr>
        <w:jc w:val="right"/>
        <w:rPr>
          <w:color w:val="000000"/>
        </w:rPr>
      </w:pPr>
      <w:r w:rsidRPr="00841457">
        <w:rPr>
          <w:color w:val="000000"/>
        </w:rPr>
        <w:t>постановлением администрации</w:t>
      </w:r>
    </w:p>
    <w:p w:rsidR="00C14CB0" w:rsidRPr="00841457" w:rsidRDefault="00C14CB0" w:rsidP="00C14CB0">
      <w:pPr>
        <w:jc w:val="right"/>
      </w:pPr>
      <w:r w:rsidRPr="00841457">
        <w:rPr>
          <w:color w:val="000000"/>
        </w:rPr>
        <w:t xml:space="preserve"> </w:t>
      </w:r>
      <w:r>
        <w:rPr>
          <w:color w:val="000000"/>
        </w:rPr>
        <w:t xml:space="preserve">МО </w:t>
      </w:r>
      <w:r w:rsidRPr="00841457">
        <w:rPr>
          <w:color w:val="000000"/>
        </w:rPr>
        <w:t xml:space="preserve"> «</w:t>
      </w:r>
      <w:r w:rsidRPr="00841457">
        <w:t>Важинское городское поселение»</w:t>
      </w:r>
    </w:p>
    <w:p w:rsidR="00C14CB0" w:rsidRPr="00841457" w:rsidRDefault="007E5771" w:rsidP="00C14CB0">
      <w:pPr>
        <w:tabs>
          <w:tab w:val="left" w:pos="142"/>
          <w:tab w:val="left" w:pos="284"/>
        </w:tabs>
        <w:jc w:val="right"/>
      </w:pPr>
      <w:r w:rsidRPr="00841457">
        <w:t xml:space="preserve">от </w:t>
      </w:r>
      <w:r>
        <w:t>22.05</w:t>
      </w:r>
      <w:r w:rsidRPr="00841457">
        <w:t xml:space="preserve">.2017 года № </w:t>
      </w:r>
      <w:r>
        <w:t>152</w:t>
      </w:r>
      <w:r w:rsidR="00C14CB0" w:rsidRPr="00841457">
        <w:t xml:space="preserve">  </w:t>
      </w:r>
    </w:p>
    <w:p w:rsidR="00C14CB0" w:rsidRPr="00841457" w:rsidRDefault="00C14CB0" w:rsidP="00C14CB0">
      <w:pPr>
        <w:tabs>
          <w:tab w:val="left" w:pos="142"/>
          <w:tab w:val="left" w:pos="284"/>
        </w:tabs>
        <w:jc w:val="right"/>
      </w:pPr>
    </w:p>
    <w:p w:rsidR="00C14CB0" w:rsidRPr="00841457" w:rsidRDefault="00C14CB0" w:rsidP="00C14CB0">
      <w:pPr>
        <w:tabs>
          <w:tab w:val="left" w:pos="142"/>
          <w:tab w:val="left" w:pos="284"/>
        </w:tabs>
        <w:jc w:val="right"/>
      </w:pPr>
      <w:r w:rsidRPr="00841457">
        <w:t>(</w:t>
      </w:r>
      <w:r>
        <w:t>П</w:t>
      </w:r>
      <w:r w:rsidRPr="00841457">
        <w:t>риложение</w:t>
      </w:r>
      <w:r>
        <w:t xml:space="preserve"> </w:t>
      </w:r>
      <w:r w:rsidR="0076585B">
        <w:t>4</w:t>
      </w:r>
      <w:r w:rsidRPr="00841457">
        <w:t>)</w:t>
      </w:r>
    </w:p>
    <w:p w:rsidR="00C14CB0" w:rsidRPr="00085644" w:rsidRDefault="00C14CB0" w:rsidP="00C14CB0">
      <w:pPr>
        <w:pStyle w:val="formattext"/>
        <w:ind w:firstLine="709"/>
        <w:jc w:val="both"/>
        <w:rPr>
          <w:sz w:val="24"/>
          <w:szCs w:val="24"/>
        </w:rPr>
      </w:pPr>
      <w:r w:rsidRPr="00085644">
        <w:rPr>
          <w:sz w:val="24"/>
          <w:szCs w:val="24"/>
        </w:rPr>
        <w:t>     </w:t>
      </w:r>
    </w:p>
    <w:p w:rsidR="00C14CB0" w:rsidRPr="00085644" w:rsidRDefault="00C14CB0" w:rsidP="00C14CB0">
      <w:pPr>
        <w:shd w:val="clear" w:color="auto" w:fill="FFFFFF"/>
        <w:ind w:right="-2"/>
      </w:pPr>
      <w:r w:rsidRPr="00085644">
        <w:t>   </w:t>
      </w:r>
    </w:p>
    <w:p w:rsidR="00D645C9" w:rsidRDefault="00D645C9" w:rsidP="00D645C9">
      <w:pPr>
        <w:ind w:firstLine="0"/>
        <w:jc w:val="center"/>
        <w:rPr>
          <w:b/>
        </w:rPr>
      </w:pPr>
      <w:r>
        <w:rPr>
          <w:b/>
        </w:rPr>
        <w:t>ИНСТРУКЦИЯ</w:t>
      </w:r>
    </w:p>
    <w:p w:rsidR="00C14CB0" w:rsidRPr="00D645C9" w:rsidRDefault="00D645C9" w:rsidP="00D645C9">
      <w:pPr>
        <w:ind w:firstLine="0"/>
        <w:jc w:val="center"/>
      </w:pPr>
      <w:r w:rsidRPr="00D645C9">
        <w:t>о мерах пожарной безопасности</w:t>
      </w:r>
    </w:p>
    <w:p w:rsidR="00C14CB0" w:rsidRPr="00085644" w:rsidRDefault="00C14CB0" w:rsidP="00D645C9">
      <w:pPr>
        <w:ind w:firstLine="0"/>
        <w:jc w:val="center"/>
      </w:pPr>
    </w:p>
    <w:p w:rsidR="00C14CB0" w:rsidRDefault="006C1C82" w:rsidP="00D645C9">
      <w:pPr>
        <w:ind w:firstLine="0"/>
        <w:jc w:val="center"/>
        <w:rPr>
          <w:b/>
        </w:rPr>
      </w:pPr>
      <w:r w:rsidRPr="00085644">
        <w:rPr>
          <w:b/>
        </w:rPr>
        <w:t>1. ОБЩИЕ ПОЛОЖЕНИЯ</w:t>
      </w:r>
    </w:p>
    <w:p w:rsidR="00D645C9" w:rsidRPr="00085644" w:rsidRDefault="00D645C9" w:rsidP="00D645C9">
      <w:pPr>
        <w:ind w:firstLine="0"/>
        <w:jc w:val="center"/>
      </w:pPr>
    </w:p>
    <w:p w:rsidR="00C14CB0" w:rsidRPr="00085644" w:rsidRDefault="00C14CB0" w:rsidP="003A2344">
      <w:pPr>
        <w:autoSpaceDE w:val="0"/>
        <w:autoSpaceDN w:val="0"/>
        <w:adjustRightInd w:val="0"/>
        <w:rPr>
          <w:b/>
          <w:i/>
        </w:rPr>
      </w:pPr>
      <w:r w:rsidRPr="00085644">
        <w:t xml:space="preserve">1.1. Настоящая инструкция устанавливает противопожарный режим (требования к пожарной безопасности) в помещении </w:t>
      </w:r>
      <w:r w:rsidR="003A2344">
        <w:t>а</w:t>
      </w:r>
      <w:r w:rsidRPr="00085644">
        <w:t xml:space="preserve">дминистрации </w:t>
      </w:r>
      <w:r w:rsidR="003A2344" w:rsidRPr="004E21BA">
        <w:rPr>
          <w:bCs/>
          <w:color w:val="000000" w:themeColor="text1"/>
        </w:rPr>
        <w:t>муниципального образования «Важинское городское поселение Подпорожского муниципального района Ленинградской области»</w:t>
      </w:r>
      <w:r w:rsidR="003A2344" w:rsidRPr="00085644">
        <w:t xml:space="preserve"> </w:t>
      </w:r>
      <w:r w:rsidRPr="00085644">
        <w:t xml:space="preserve">(далее по тексту - администрация) и является обязательной для выполнения всеми сотрудниками администрации. </w:t>
      </w:r>
    </w:p>
    <w:p w:rsidR="00C14CB0" w:rsidRPr="00B02E1E" w:rsidRDefault="00C14CB0" w:rsidP="00C14CB0">
      <w:r w:rsidRPr="00B02E1E">
        <w:t>1.2. Основные понятия:</w:t>
      </w:r>
    </w:p>
    <w:p w:rsidR="00C14CB0" w:rsidRPr="00085644" w:rsidRDefault="00C14CB0" w:rsidP="00C14CB0">
      <w:r w:rsidRPr="00085644">
        <w:t xml:space="preserve">1.2.1. Пожарная безопасность - состояние защищенности личности, имущества от пожаров. </w:t>
      </w:r>
    </w:p>
    <w:p w:rsidR="00C14CB0" w:rsidRPr="00085644" w:rsidRDefault="00C14CB0" w:rsidP="00C14CB0">
      <w:r w:rsidRPr="00085644">
        <w:t xml:space="preserve">1.2.2. Пожар - неконтролируемое горение, причиняющее материальный ущерб, вред жизни и здоровью людей. </w:t>
      </w:r>
    </w:p>
    <w:p w:rsidR="00C14CB0" w:rsidRPr="00085644" w:rsidRDefault="00C14CB0" w:rsidP="00C14CB0">
      <w:r w:rsidRPr="00085644">
        <w:t xml:space="preserve">1.2.3.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 </w:t>
      </w:r>
    </w:p>
    <w:p w:rsidR="00C14CB0" w:rsidRPr="00085644" w:rsidRDefault="00C14CB0" w:rsidP="00C14CB0">
      <w:r w:rsidRPr="00085644">
        <w:t xml:space="preserve">1.2.4. Меры пожарной безопасности - действия по обеспечению пожарной безопасности, в том числе по выполнению требований пожарной безопасности. </w:t>
      </w:r>
    </w:p>
    <w:p w:rsidR="00C14CB0" w:rsidRPr="00085644" w:rsidRDefault="00C14CB0" w:rsidP="00C14CB0">
      <w:r w:rsidRPr="00085644">
        <w:t xml:space="preserve">1.2.5. 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 </w:t>
      </w:r>
    </w:p>
    <w:p w:rsidR="00C14CB0" w:rsidRPr="00085644" w:rsidRDefault="00C14CB0" w:rsidP="00C14CB0">
      <w:r w:rsidRPr="00085644">
        <w:t xml:space="preserve">1.3.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 </w:t>
      </w:r>
    </w:p>
    <w:p w:rsidR="00C14CB0" w:rsidRPr="00085644" w:rsidRDefault="00C14CB0" w:rsidP="00C14CB0">
      <w:r w:rsidRPr="00085644">
        <w:t xml:space="preserve">1.4. Система ответственности за обеспечение мер пожарной безопасности: </w:t>
      </w:r>
    </w:p>
    <w:p w:rsidR="00C14CB0" w:rsidRPr="00085644" w:rsidRDefault="00C14CB0" w:rsidP="00C14CB0">
      <w:r w:rsidRPr="00085644">
        <w:t>1.4.1. Ответственность за обеспечение мер пожарной безопасности несет глава администрации, который:</w:t>
      </w:r>
    </w:p>
    <w:p w:rsidR="00342343" w:rsidRDefault="00C14CB0" w:rsidP="00342343">
      <w:pPr>
        <w:pStyle w:val="a8"/>
        <w:numPr>
          <w:ilvl w:val="0"/>
          <w:numId w:val="30"/>
        </w:numPr>
        <w:tabs>
          <w:tab w:val="left" w:pos="993"/>
        </w:tabs>
        <w:spacing w:after="0" w:line="240" w:lineRule="auto"/>
        <w:ind w:left="0" w:firstLine="709"/>
        <w:jc w:val="both"/>
        <w:rPr>
          <w:rFonts w:ascii="Times New Roman" w:hAnsi="Times New Roman"/>
          <w:sz w:val="24"/>
          <w:szCs w:val="24"/>
        </w:rPr>
      </w:pPr>
      <w:r w:rsidRPr="00342343">
        <w:rPr>
          <w:rFonts w:ascii="Times New Roman" w:hAnsi="Times New Roman"/>
          <w:sz w:val="24"/>
          <w:szCs w:val="24"/>
        </w:rPr>
        <w:t>осуществляет непосредственное руководство системой пожарной безопасности в пределах своей компетенции;</w:t>
      </w:r>
    </w:p>
    <w:p w:rsidR="00342343" w:rsidRDefault="00C14CB0" w:rsidP="00342343">
      <w:pPr>
        <w:pStyle w:val="a8"/>
        <w:numPr>
          <w:ilvl w:val="0"/>
          <w:numId w:val="30"/>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отвечает за меры пожарной безопасности;</w:t>
      </w:r>
    </w:p>
    <w:p w:rsidR="00C14CB0" w:rsidRPr="00085644" w:rsidRDefault="00C14CB0" w:rsidP="00342343">
      <w:pPr>
        <w:pStyle w:val="a8"/>
        <w:numPr>
          <w:ilvl w:val="0"/>
          <w:numId w:val="30"/>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 xml:space="preserve">назначает ответственных за пожарную безопасность. </w:t>
      </w:r>
    </w:p>
    <w:p w:rsidR="00C14CB0" w:rsidRPr="00085644" w:rsidRDefault="00C14CB0" w:rsidP="00C14CB0">
      <w:r w:rsidRPr="00085644">
        <w:t xml:space="preserve">1.4.2. Ответственность за соблюдение правил пожарной безопасности на своем рабочем месте несет каждый сотрудник. </w:t>
      </w:r>
    </w:p>
    <w:p w:rsidR="00C14CB0" w:rsidRPr="00085644" w:rsidRDefault="00C14CB0" w:rsidP="00C14CB0">
      <w:r w:rsidRPr="00085644">
        <w:t xml:space="preserve">1.4.3. Ответственность за соблюдение правил пожарной безопасности на определенном участке работ и при производстве определенного вида работ несут лица, назначенные ответственными распоряжением главы администрации. </w:t>
      </w:r>
    </w:p>
    <w:p w:rsidR="00C14CB0" w:rsidRPr="00085644" w:rsidRDefault="00C14CB0" w:rsidP="00C14CB0">
      <w:pPr>
        <w:rPr>
          <w:b/>
        </w:rPr>
      </w:pPr>
      <w:r w:rsidRPr="00085644">
        <w:t xml:space="preserve">1.4.4. Ответственность за соблюдение правил пожарной безопасности посетителями лежит на администрации как на принимающей стороне. </w:t>
      </w:r>
    </w:p>
    <w:p w:rsidR="00D645C9" w:rsidRDefault="00D645C9" w:rsidP="00C14CB0">
      <w:pPr>
        <w:rPr>
          <w:b/>
        </w:rPr>
      </w:pPr>
    </w:p>
    <w:p w:rsidR="007E5771" w:rsidRDefault="007E5771" w:rsidP="00C14CB0">
      <w:pPr>
        <w:rPr>
          <w:b/>
        </w:rPr>
      </w:pPr>
    </w:p>
    <w:p w:rsidR="007E5771" w:rsidRDefault="007E5771" w:rsidP="00C14CB0">
      <w:pPr>
        <w:rPr>
          <w:b/>
        </w:rPr>
      </w:pPr>
    </w:p>
    <w:p w:rsidR="00B02E1E" w:rsidRDefault="006C1C82" w:rsidP="00D645C9">
      <w:pPr>
        <w:ind w:firstLine="0"/>
        <w:jc w:val="center"/>
        <w:rPr>
          <w:b/>
        </w:rPr>
      </w:pPr>
      <w:r w:rsidRPr="00085644">
        <w:rPr>
          <w:b/>
        </w:rPr>
        <w:lastRenderedPageBreak/>
        <w:t>2. ОБЯЗАН</w:t>
      </w:r>
      <w:r w:rsidR="00B02E1E">
        <w:rPr>
          <w:b/>
        </w:rPr>
        <w:t>НОСТИ СОТРУДНИКОВ ПО СОБЛЮДЕНИЮ</w:t>
      </w:r>
    </w:p>
    <w:p w:rsidR="00C14CB0" w:rsidRDefault="006C1C82" w:rsidP="00D645C9">
      <w:pPr>
        <w:ind w:firstLine="0"/>
        <w:jc w:val="center"/>
        <w:rPr>
          <w:b/>
          <w:i/>
        </w:rPr>
      </w:pPr>
      <w:r w:rsidRPr="00085644">
        <w:rPr>
          <w:b/>
        </w:rPr>
        <w:t>ПОЖАРНОЙ БЕЗОПАСНОСТИ</w:t>
      </w:r>
    </w:p>
    <w:p w:rsidR="00D645C9" w:rsidRPr="00085644" w:rsidRDefault="00D645C9" w:rsidP="00C14CB0"/>
    <w:p w:rsidR="00C14CB0" w:rsidRPr="00085644" w:rsidRDefault="00C14CB0" w:rsidP="00C14CB0">
      <w:r w:rsidRPr="00085644">
        <w:t xml:space="preserve">2.1. Сотрудники обязаны: </w:t>
      </w:r>
    </w:p>
    <w:p w:rsidR="00C14CB0" w:rsidRPr="00085644" w:rsidRDefault="00C14CB0" w:rsidP="00C14CB0">
      <w:r w:rsidRPr="00085644">
        <w:t>2.1.1.</w:t>
      </w:r>
      <w:r w:rsidR="00B40C72">
        <w:t xml:space="preserve"> </w:t>
      </w:r>
      <w:r w:rsidRPr="00085644">
        <w:t xml:space="preserve">Соблюдать требования пожарной безопасности, поддерживать противопожарный режим. </w:t>
      </w:r>
    </w:p>
    <w:p w:rsidR="00C14CB0" w:rsidRPr="00085644" w:rsidRDefault="00C14CB0" w:rsidP="00C14CB0">
      <w:r w:rsidRPr="00085644">
        <w:t>2.1.2.</w:t>
      </w:r>
      <w:r w:rsidR="00B40C72">
        <w:t xml:space="preserve"> </w:t>
      </w:r>
      <w:r w:rsidRPr="00085644">
        <w:t xml:space="preserve">Выполнять меры предосторожности при пользовании электронагревательными приборами, настольными и напольными светильниками, другими электробытовыми приборами и оргтехникой, предметами бытовой химии и другими опасными в пожарном отношении веществами и материалами. </w:t>
      </w:r>
    </w:p>
    <w:p w:rsidR="00C14CB0" w:rsidRPr="00085644" w:rsidRDefault="00C14CB0" w:rsidP="00C14CB0">
      <w:r w:rsidRPr="00085644">
        <w:t xml:space="preserve">2.1.3. Знать правила обращения с пожароопасными материалами и оборудованием, план эвакуации, средства пожаротушения, а также порядок приведения в действие пожарной сигнализации, пути эвакуации при пожаре, расположение запасных выходов. </w:t>
      </w:r>
    </w:p>
    <w:p w:rsidR="00C14CB0" w:rsidRPr="00085644" w:rsidRDefault="00C14CB0" w:rsidP="00C14CB0">
      <w:r w:rsidRPr="00085644">
        <w:t xml:space="preserve">2.1.4. Выключать по окончании рабочего дня все электроприборы за исключением оборудования, определяемого отдельным распоряжением. </w:t>
      </w:r>
    </w:p>
    <w:p w:rsidR="00C14CB0" w:rsidRPr="00085644" w:rsidRDefault="00C14CB0" w:rsidP="00C14CB0">
      <w:r w:rsidRPr="00085644">
        <w:t xml:space="preserve">2.1.5. Знать схемы эвакуации сотрудников и посетителей в случае пожара, расположение первичных средств пожаротушения, телефоны вызова пожарной охраны. </w:t>
      </w:r>
    </w:p>
    <w:p w:rsidR="00C14CB0" w:rsidRPr="00085644" w:rsidRDefault="00C14CB0" w:rsidP="00C14CB0">
      <w:r w:rsidRPr="00085644">
        <w:t xml:space="preserve">2.2. Ответственный за пожарную безопасность обязан: </w:t>
      </w:r>
    </w:p>
    <w:p w:rsidR="00C14CB0" w:rsidRPr="00085644" w:rsidRDefault="00C14CB0" w:rsidP="00C14CB0">
      <w:r w:rsidRPr="00085644">
        <w:t xml:space="preserve">2.2.1. Соблюдать требования пожарной безопасности, а также выполнять предписания и иные законные требования должностных лиц пожарной охраны. </w:t>
      </w:r>
    </w:p>
    <w:p w:rsidR="00C14CB0" w:rsidRPr="00085644" w:rsidRDefault="00C14CB0" w:rsidP="00C14CB0">
      <w:r w:rsidRPr="00085644">
        <w:t>2.2.2. Разрабатывать и осуществлять меры по обеспечению пожарной безопасности в администрации.</w:t>
      </w:r>
    </w:p>
    <w:p w:rsidR="00C14CB0" w:rsidRPr="00085644" w:rsidRDefault="00C14CB0" w:rsidP="00C14CB0">
      <w:r w:rsidRPr="00085644">
        <w:t xml:space="preserve">2.2.3. Проводить противопожарную пропаганду, а также обучать сотрудников мерам пожарной безопасности. </w:t>
      </w:r>
    </w:p>
    <w:p w:rsidR="00C14CB0" w:rsidRPr="00085644" w:rsidRDefault="00C14CB0" w:rsidP="00C14CB0">
      <w:r w:rsidRPr="00085644">
        <w:t xml:space="preserve">2.2.4. Содержать в исправном состоянии системы и средства противопожарной защиты, включая средства тушения пожаров. </w:t>
      </w:r>
    </w:p>
    <w:p w:rsidR="00C14CB0" w:rsidRPr="00085644" w:rsidRDefault="00C14CB0" w:rsidP="00C14CB0">
      <w:pPr>
        <w:rPr>
          <w:b/>
        </w:rPr>
      </w:pPr>
      <w:r w:rsidRPr="00085644">
        <w:t xml:space="preserve">2.2.5.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 таблички с телефоном вызова пожарной охраны, фамилиями ответственных за пожарную безопасность. </w:t>
      </w:r>
    </w:p>
    <w:p w:rsidR="00D645C9" w:rsidRDefault="00D645C9" w:rsidP="00C14CB0">
      <w:pPr>
        <w:rPr>
          <w:b/>
        </w:rPr>
      </w:pPr>
    </w:p>
    <w:p w:rsidR="00B02E1E" w:rsidRDefault="006C1C82" w:rsidP="00D645C9">
      <w:pPr>
        <w:ind w:firstLine="0"/>
        <w:jc w:val="center"/>
        <w:rPr>
          <w:b/>
        </w:rPr>
      </w:pPr>
      <w:r w:rsidRPr="00085644">
        <w:rPr>
          <w:b/>
        </w:rPr>
        <w:t>3. ПОРЯДОК СОДЕРЖАНИЯ ТЕРРИТОРИИ, ЗДАНИЯ И ПОМЕЩЕНИЙ, ПРОЕЗДА ТРАНСПОРТА. ПОРЯДОК СОДЕРЖАН</w:t>
      </w:r>
      <w:r w:rsidR="00B02E1E">
        <w:rPr>
          <w:b/>
        </w:rPr>
        <w:t>ИЯ</w:t>
      </w:r>
    </w:p>
    <w:p w:rsidR="00C14CB0" w:rsidRDefault="006C1C82" w:rsidP="00D645C9">
      <w:pPr>
        <w:ind w:firstLine="0"/>
        <w:jc w:val="center"/>
        <w:rPr>
          <w:b/>
        </w:rPr>
      </w:pPr>
      <w:r>
        <w:rPr>
          <w:b/>
        </w:rPr>
        <w:t>ЭВАКУАЦИОННЫХ ПУТЕЙ</w:t>
      </w:r>
    </w:p>
    <w:p w:rsidR="00D645C9" w:rsidRPr="00085644" w:rsidRDefault="00D645C9" w:rsidP="00C14CB0"/>
    <w:p w:rsidR="00C14CB0" w:rsidRPr="00085644" w:rsidRDefault="00C14CB0" w:rsidP="00C14CB0">
      <w:r w:rsidRPr="00085644">
        <w:t xml:space="preserve">3.1. Территория возле здания администрации должна содержаться в чистоте и порядке. Необходимо своевременно вывозить мусор, опавшие листья, сухую траву. </w:t>
      </w:r>
    </w:p>
    <w:p w:rsidR="00C14CB0" w:rsidRPr="00085644" w:rsidRDefault="00C14CB0" w:rsidP="00C14CB0">
      <w:r w:rsidRPr="00085644">
        <w:t xml:space="preserve">3.2. Тротуары, подъезды к зданию администрации должны находиться в исправном состоянии, в зимнее время очищены от снега и льда. </w:t>
      </w:r>
    </w:p>
    <w:p w:rsidR="00C14CB0" w:rsidRPr="00085644" w:rsidRDefault="00C14CB0" w:rsidP="00C14CB0">
      <w:r w:rsidRPr="00085644">
        <w:t xml:space="preserve">3.4. Обеспечение свободного прохода по коридорам, тамбурам, проходов к средствам тушения и электрическим приборам, расположенным в помещениях администрации является обязанностью руководителей структурных подразделений. Запрещается загромождать пути эвакуации. </w:t>
      </w:r>
    </w:p>
    <w:p w:rsidR="00C14CB0" w:rsidRPr="00085644" w:rsidRDefault="00C14CB0" w:rsidP="00C2653E">
      <w:r w:rsidRPr="00085644">
        <w:t xml:space="preserve">3.5. Двери эвакуационных выходов должны свободно открываться в направлении выхода из помещения. </w:t>
      </w:r>
    </w:p>
    <w:p w:rsidR="00C14CB0" w:rsidRPr="00085644" w:rsidRDefault="00C14CB0" w:rsidP="00C2653E">
      <w:r w:rsidRPr="00085644">
        <w:t xml:space="preserve">3.6. В неустановленных местах запрещается: </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F1718D">
        <w:rPr>
          <w:rFonts w:ascii="Times New Roman" w:hAnsi="Times New Roman"/>
          <w:sz w:val="24"/>
          <w:szCs w:val="24"/>
        </w:rPr>
        <w:t>курить;</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F1718D">
        <w:rPr>
          <w:rFonts w:ascii="Times New Roman" w:hAnsi="Times New Roman"/>
          <w:sz w:val="24"/>
          <w:szCs w:val="24"/>
        </w:rPr>
        <w:t>пользоваться электронагревательными приборами, не предусмотренными технологическим</w:t>
      </w:r>
      <w:r w:rsidRPr="00085644">
        <w:rPr>
          <w:rFonts w:ascii="Times New Roman" w:hAnsi="Times New Roman"/>
          <w:sz w:val="24"/>
          <w:szCs w:val="24"/>
        </w:rPr>
        <w:t xml:space="preserve"> процессом (кипятильниками, чайниками, утюгами);</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оставлять без присмотра и по окончании рабочего дня включенными в сеть оборудование, электронагревательные и электроосветительные приборы, компьютеры;</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lastRenderedPageBreak/>
        <w:t>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 xml:space="preserve">пользоваться поврежденными розетками, рубильниками и другими </w:t>
      </w:r>
      <w:proofErr w:type="spellStart"/>
      <w:r w:rsidRPr="00085644">
        <w:rPr>
          <w:rFonts w:ascii="Times New Roman" w:hAnsi="Times New Roman"/>
          <w:sz w:val="24"/>
          <w:szCs w:val="24"/>
        </w:rPr>
        <w:t>электроустановочными</w:t>
      </w:r>
      <w:proofErr w:type="spellEnd"/>
      <w:r w:rsidRPr="00085644">
        <w:rPr>
          <w:rFonts w:ascii="Times New Roman" w:hAnsi="Times New Roman"/>
          <w:sz w:val="24"/>
          <w:szCs w:val="24"/>
        </w:rPr>
        <w:t xml:space="preserve"> изделиями;</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использовать для дополнительного обогрева помещений электронагревательные приборы с открытыми нагревательными элементами;</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 xml:space="preserve">хранить </w:t>
      </w:r>
      <w:proofErr w:type="spellStart"/>
      <w:r w:rsidRPr="00085644">
        <w:rPr>
          <w:rFonts w:ascii="Times New Roman" w:hAnsi="Times New Roman"/>
          <w:sz w:val="24"/>
          <w:szCs w:val="24"/>
        </w:rPr>
        <w:t>легковоспламеняющие</w:t>
      </w:r>
      <w:proofErr w:type="spellEnd"/>
      <w:r w:rsidRPr="00085644">
        <w:rPr>
          <w:rFonts w:ascii="Times New Roman" w:hAnsi="Times New Roman"/>
          <w:sz w:val="24"/>
          <w:szCs w:val="24"/>
        </w:rPr>
        <w:t xml:space="preserve"> и горючие жидкости в производственных помещениях в количествах, превышающих сменную потребность; </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хранить горючие материалы и отходы, в том числе использованные и ненужные бумаги;</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производить уборку помещений с применением бензина, и других легковоспламеняющихся и горючих жидкостей;</w:t>
      </w:r>
    </w:p>
    <w:p w:rsidR="00F1718D"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сушить и хранить одежду на приборах центрального отопления;</w:t>
      </w:r>
    </w:p>
    <w:p w:rsidR="00C14CB0" w:rsidRPr="00085644" w:rsidRDefault="00C14CB0" w:rsidP="00C2653E">
      <w:pPr>
        <w:pStyle w:val="a8"/>
        <w:numPr>
          <w:ilvl w:val="0"/>
          <w:numId w:val="31"/>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запрещается обертывать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светильников;</w:t>
      </w:r>
    </w:p>
    <w:p w:rsidR="00C14CB0" w:rsidRPr="00085644" w:rsidRDefault="00C14CB0" w:rsidP="00C2653E">
      <w:r w:rsidRPr="00085644">
        <w:t xml:space="preserve"> 3.7. Не реже одного раза в месяц огнетушители, установленные в помещениях администрации, должны подвергаться внешнему осмотру ответственным за состояние первичных средств пожаротушения. </w:t>
      </w:r>
    </w:p>
    <w:p w:rsidR="00C14CB0" w:rsidRPr="00085644" w:rsidRDefault="00C14CB0" w:rsidP="00C2653E">
      <w:r w:rsidRPr="00085644">
        <w:t xml:space="preserve">3.8.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 запахов дыма, гари, прямого задымления и т.д. </w:t>
      </w:r>
    </w:p>
    <w:p w:rsidR="00C14CB0" w:rsidRPr="00085644" w:rsidRDefault="00C14CB0" w:rsidP="00C2653E">
      <w:r w:rsidRPr="00085644">
        <w:t xml:space="preserve">3.9. Запрещается использовать чердачные и технические этажи для организации производственных участков, мастерских, а также хранения продукции, оборудования, мебели и других предметов. </w:t>
      </w:r>
    </w:p>
    <w:p w:rsidR="00C14CB0" w:rsidRPr="00085644" w:rsidRDefault="00C14CB0" w:rsidP="00C2653E">
      <w:r w:rsidRPr="00085644">
        <w:t xml:space="preserve">3.10. Запрещается хранение горючих материалов или негорючих материалов в горючей таре в помещениях подвальных и цокольных этажей, не имеющих окон с примыкающими для </w:t>
      </w:r>
      <w:proofErr w:type="spellStart"/>
      <w:r w:rsidRPr="00085644">
        <w:t>дымоудаления</w:t>
      </w:r>
      <w:proofErr w:type="spellEnd"/>
      <w:r w:rsidRPr="00085644">
        <w:t xml:space="preserve">, а также при сообщении общих лестничных клеток здания с этими этажами. </w:t>
      </w:r>
    </w:p>
    <w:p w:rsidR="00C14CB0" w:rsidRPr="00085644" w:rsidRDefault="00C14CB0" w:rsidP="00C14CB0">
      <w:pPr>
        <w:rPr>
          <w:b/>
        </w:rPr>
      </w:pPr>
      <w:r w:rsidRPr="00085644">
        <w:t xml:space="preserve">3.11. Места и допустимое количество единовременно находящихся в помещениях сырья, полуфабрикатов и готовой продукции устанавливаются для каждого взрывопожароопасного и пожароопасного участка в соответствующей инструкции. </w:t>
      </w:r>
    </w:p>
    <w:p w:rsidR="00D645C9" w:rsidRDefault="00D645C9" w:rsidP="00C2653E">
      <w:pPr>
        <w:ind w:firstLine="0"/>
        <w:rPr>
          <w:b/>
        </w:rPr>
      </w:pPr>
    </w:p>
    <w:p w:rsidR="00C14CB0" w:rsidRDefault="006C1C82" w:rsidP="00D645C9">
      <w:pPr>
        <w:ind w:firstLine="0"/>
        <w:jc w:val="center"/>
        <w:rPr>
          <w:b/>
          <w:i/>
        </w:rPr>
      </w:pPr>
      <w:r>
        <w:rPr>
          <w:b/>
        </w:rPr>
        <w:t>4</w:t>
      </w:r>
      <w:r w:rsidRPr="00085644">
        <w:rPr>
          <w:b/>
        </w:rPr>
        <w:t>. ПОРЯДОК ОБЕСТОЧИВАНИЯ ЭЛЕКТРООБОРУДОВАНИЯ В СЛУЧАЕ ПОЖАРА И ПО ОКОНЧАНИИ РАБОЧЕГО ДНЯ</w:t>
      </w:r>
    </w:p>
    <w:p w:rsidR="00D645C9" w:rsidRPr="00085644" w:rsidRDefault="00D645C9" w:rsidP="00C14CB0"/>
    <w:p w:rsidR="00C14CB0" w:rsidRPr="00085644" w:rsidRDefault="00C2653E" w:rsidP="00C14CB0">
      <w:r>
        <w:t>4</w:t>
      </w:r>
      <w:r w:rsidR="00C14CB0" w:rsidRPr="00085644">
        <w:t xml:space="preserve">.1. Обесточивание электрооборудования производится с соблюдением мер пожарной безопасности и охраны труда. </w:t>
      </w:r>
    </w:p>
    <w:p w:rsidR="00C14CB0" w:rsidRPr="00085644" w:rsidRDefault="00C2653E" w:rsidP="00C14CB0">
      <w:r>
        <w:t>4</w:t>
      </w:r>
      <w:r w:rsidR="00C14CB0" w:rsidRPr="00085644">
        <w:t xml:space="preserve">.2. Во всех помещениях (независимо от назначения) которые по окончании работ закрываются и не контролируются дежурным персоналом, электроустановки и электроприборы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должны быть обесточены при помощи рубильника или устройства его заменяющего и предотвращающего случайный пуск. </w:t>
      </w:r>
    </w:p>
    <w:p w:rsidR="00C14CB0" w:rsidRPr="00085644" w:rsidRDefault="00C2653E" w:rsidP="00C14CB0">
      <w:r>
        <w:t>4</w:t>
      </w:r>
      <w:r w:rsidR="00C14CB0" w:rsidRPr="00085644">
        <w:t xml:space="preserve">.3. В случае неисправностей при работе электрооборудования (при наличии напряжения на корпусе оборудования,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остановить (выключить) его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 </w:t>
      </w:r>
    </w:p>
    <w:p w:rsidR="00C14CB0" w:rsidRPr="00C2653E" w:rsidRDefault="00C2653E" w:rsidP="00CB37E0">
      <w:pPr>
        <w:tabs>
          <w:tab w:val="left" w:pos="993"/>
        </w:tabs>
      </w:pPr>
      <w:r w:rsidRPr="00C2653E">
        <w:lastRenderedPageBreak/>
        <w:t>4</w:t>
      </w:r>
      <w:r w:rsidR="00C14CB0" w:rsidRPr="00C2653E">
        <w:t>.4. При возникновении пожара необходимо:</w:t>
      </w:r>
    </w:p>
    <w:p w:rsidR="00C2653E" w:rsidRDefault="00C14CB0" w:rsidP="00CB37E0">
      <w:pPr>
        <w:pStyle w:val="a8"/>
        <w:numPr>
          <w:ilvl w:val="0"/>
          <w:numId w:val="32"/>
        </w:numPr>
        <w:tabs>
          <w:tab w:val="left" w:pos="993"/>
        </w:tabs>
        <w:spacing w:after="0" w:line="240" w:lineRule="auto"/>
        <w:ind w:left="0" w:firstLine="709"/>
        <w:jc w:val="both"/>
        <w:rPr>
          <w:rFonts w:ascii="Times New Roman" w:hAnsi="Times New Roman"/>
          <w:sz w:val="24"/>
          <w:szCs w:val="24"/>
        </w:rPr>
      </w:pPr>
      <w:r w:rsidRPr="00C2653E">
        <w:rPr>
          <w:rFonts w:ascii="Times New Roman" w:hAnsi="Times New Roman"/>
          <w:sz w:val="24"/>
          <w:szCs w:val="24"/>
        </w:rPr>
        <w:t>немедленно прекратить работу (в том числе с электрооборудованием) и сообщить о ситуации вышестоящему персоналу;</w:t>
      </w:r>
    </w:p>
    <w:p w:rsidR="00C2653E" w:rsidRDefault="00C14CB0" w:rsidP="00CB37E0">
      <w:pPr>
        <w:pStyle w:val="a8"/>
        <w:numPr>
          <w:ilvl w:val="0"/>
          <w:numId w:val="32"/>
        </w:numPr>
        <w:tabs>
          <w:tab w:val="left" w:pos="993"/>
        </w:tabs>
        <w:spacing w:after="0" w:line="240" w:lineRule="auto"/>
        <w:ind w:left="0" w:firstLine="709"/>
        <w:jc w:val="both"/>
        <w:rPr>
          <w:rFonts w:ascii="Times New Roman" w:hAnsi="Times New Roman"/>
          <w:sz w:val="24"/>
          <w:szCs w:val="24"/>
        </w:rPr>
      </w:pPr>
      <w:r w:rsidRPr="00C2653E">
        <w:rPr>
          <w:rFonts w:ascii="Times New Roman" w:hAnsi="Times New Roman"/>
          <w:sz w:val="24"/>
          <w:szCs w:val="24"/>
        </w:rPr>
        <w:t>обесточить электрическую сеть и электрооборудование при помощи главного рубильника;</w:t>
      </w:r>
    </w:p>
    <w:p w:rsidR="00C14CB0" w:rsidRPr="00C2653E" w:rsidRDefault="00C14CB0" w:rsidP="00CB37E0">
      <w:pPr>
        <w:pStyle w:val="a8"/>
        <w:numPr>
          <w:ilvl w:val="0"/>
          <w:numId w:val="32"/>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 xml:space="preserve">приступить к тушению очага возгорания, горящие части электроустановок и электропроводку, находящихся под напряжением, следует тушить углекислотными огнетушителями. </w:t>
      </w:r>
    </w:p>
    <w:p w:rsidR="00D645C9" w:rsidRDefault="00D645C9" w:rsidP="00CB37E0">
      <w:pPr>
        <w:rPr>
          <w:b/>
        </w:rPr>
      </w:pPr>
    </w:p>
    <w:p w:rsidR="00B02E1E" w:rsidRDefault="006C1C82" w:rsidP="00D645C9">
      <w:pPr>
        <w:ind w:firstLine="0"/>
        <w:jc w:val="center"/>
        <w:rPr>
          <w:b/>
        </w:rPr>
      </w:pPr>
      <w:r>
        <w:rPr>
          <w:b/>
        </w:rPr>
        <w:t>5</w:t>
      </w:r>
      <w:r w:rsidRPr="00085644">
        <w:rPr>
          <w:b/>
        </w:rPr>
        <w:t>. ПОРЯД</w:t>
      </w:r>
      <w:r w:rsidR="00B02E1E">
        <w:rPr>
          <w:b/>
        </w:rPr>
        <w:t>ОК ОСМОТРА И ЗАКРЫТИЯ ПОМЕЩЕНИЙ</w:t>
      </w:r>
    </w:p>
    <w:p w:rsidR="00C14CB0" w:rsidRDefault="006C1C82" w:rsidP="00D645C9">
      <w:pPr>
        <w:ind w:firstLine="0"/>
        <w:jc w:val="center"/>
        <w:rPr>
          <w:b/>
        </w:rPr>
      </w:pPr>
      <w:r w:rsidRPr="00085644">
        <w:rPr>
          <w:b/>
        </w:rPr>
        <w:t>ПОСЛЕ ОКОНЧАНИЯ РАБОТЫ</w:t>
      </w:r>
    </w:p>
    <w:p w:rsidR="00D645C9" w:rsidRPr="00085644" w:rsidRDefault="00D645C9" w:rsidP="00C14CB0"/>
    <w:p w:rsidR="00C14CB0" w:rsidRPr="00085644" w:rsidRDefault="00C2653E" w:rsidP="00C14CB0">
      <w:r>
        <w:t>5</w:t>
      </w:r>
      <w:r w:rsidR="00C14CB0" w:rsidRPr="00085644">
        <w:t xml:space="preserve">.1. Закрытие помещений производится после выключения всех токоприемников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и выключения света, приведения технологического оборудования в </w:t>
      </w:r>
      <w:proofErr w:type="spellStart"/>
      <w:r w:rsidR="00C14CB0" w:rsidRPr="00085644">
        <w:t>пожаробезопасное</w:t>
      </w:r>
      <w:proofErr w:type="spellEnd"/>
      <w:r w:rsidR="00C14CB0" w:rsidRPr="00085644">
        <w:t xml:space="preserve"> состояние. </w:t>
      </w:r>
    </w:p>
    <w:p w:rsidR="00C14CB0" w:rsidRPr="00085644" w:rsidRDefault="00C2653E" w:rsidP="00C14CB0">
      <w:r>
        <w:t>5</w:t>
      </w:r>
      <w:r w:rsidR="00C14CB0" w:rsidRPr="00085644">
        <w:t xml:space="preserve">.2. Рабочие места сотрудников перед их уходом с работы должны быть очищены от мусора и отходов производства. </w:t>
      </w:r>
    </w:p>
    <w:p w:rsidR="00C14CB0" w:rsidRPr="00085644" w:rsidRDefault="00C2653E" w:rsidP="00C14CB0">
      <w:r>
        <w:t>5</w:t>
      </w:r>
      <w:r w:rsidR="00C14CB0" w:rsidRPr="00085644">
        <w:t xml:space="preserve">.3. Категорически запрещено закрывать любое помещение в случае обнаружения, каких либо неисправностей, могущих повлечь за собой возгорание или </w:t>
      </w:r>
      <w:proofErr w:type="spellStart"/>
      <w:r w:rsidR="00C14CB0" w:rsidRPr="00085644">
        <w:t>травмировании</w:t>
      </w:r>
      <w:proofErr w:type="spellEnd"/>
      <w:r w:rsidR="00C14CB0" w:rsidRPr="00085644">
        <w:t xml:space="preserve"> сотрудников организации и посетителей. </w:t>
      </w:r>
    </w:p>
    <w:p w:rsidR="00C14CB0" w:rsidRPr="00085644" w:rsidRDefault="00C2653E" w:rsidP="00C14CB0">
      <w:r>
        <w:t>5</w:t>
      </w:r>
      <w:r w:rsidR="00C14CB0" w:rsidRPr="00085644">
        <w:t xml:space="preserve">.4. Каждый сотрудник после окончания работы (рабочего дня) обязан проверить внешним визуальным осмотром помещения, за которые он несет ответственность. При осмотре помещений особое внимание обратить на отключение всех электроприборов и аппаратуры, обесточивание электроустановок, тщательную уборку помещений от горючего мусора и отходов производства. </w:t>
      </w:r>
    </w:p>
    <w:p w:rsidR="00C14CB0" w:rsidRPr="00085644" w:rsidRDefault="00C2653E" w:rsidP="00C14CB0">
      <w:r>
        <w:t>5</w:t>
      </w:r>
      <w:r w:rsidR="00C14CB0" w:rsidRPr="00085644">
        <w:t xml:space="preserve">.5. Покидать помещение следует только при полном устранении всех обнаруженных неисправностей. </w:t>
      </w:r>
    </w:p>
    <w:p w:rsidR="00C14CB0" w:rsidRPr="00085644" w:rsidRDefault="00C2653E" w:rsidP="00C14CB0">
      <w:r>
        <w:t>5</w:t>
      </w:r>
      <w:r w:rsidR="00C14CB0" w:rsidRPr="00085644">
        <w:t xml:space="preserve">.6. При обнаружении аварийной ситуации немедленно сообщить главе администрации. </w:t>
      </w:r>
    </w:p>
    <w:p w:rsidR="00C14CB0" w:rsidRPr="00085644" w:rsidRDefault="00C2653E" w:rsidP="00C14CB0">
      <w:r>
        <w:t>5</w:t>
      </w:r>
      <w:r w:rsidR="00C14CB0" w:rsidRPr="00085644">
        <w:t xml:space="preserve">.7. Ключи от всех помещений имеются у всего персонала. </w:t>
      </w:r>
    </w:p>
    <w:p w:rsidR="00C14CB0" w:rsidRPr="00085644" w:rsidRDefault="00C14CB0" w:rsidP="00C14CB0"/>
    <w:p w:rsidR="00C14CB0" w:rsidRDefault="006C1C82" w:rsidP="00D645C9">
      <w:pPr>
        <w:ind w:firstLine="0"/>
        <w:jc w:val="center"/>
        <w:rPr>
          <w:b/>
          <w:i/>
        </w:rPr>
      </w:pPr>
      <w:r>
        <w:rPr>
          <w:b/>
        </w:rPr>
        <w:t>6</w:t>
      </w:r>
      <w:r w:rsidRPr="00085644">
        <w:rPr>
          <w:b/>
        </w:rPr>
        <w:t>. ПОРЯДОК И СРОКИ ПРОХОЖДЕНИЯ ПРОТИВОПОЖАРНОГО ИНСТРУКТАЖА И ЗАНЯТИЙ ПО ПОЖАРНО-ТЕХНИЧЕСКОМУ МИНИМУМУ</w:t>
      </w:r>
    </w:p>
    <w:p w:rsidR="00D645C9" w:rsidRPr="00085644" w:rsidRDefault="00D645C9" w:rsidP="00C14CB0"/>
    <w:p w:rsidR="00C14CB0" w:rsidRPr="00085644" w:rsidRDefault="00EB108A" w:rsidP="00C14CB0">
      <w:r>
        <w:t>6</w:t>
      </w:r>
      <w:r w:rsidR="00C14CB0" w:rsidRPr="00085644">
        <w:t xml:space="preserve">.1. Противопожарный инструктаж проводится с целью доведения до работников основных требований пожарной безопасности, изучения пожарной опасности технологических процессов производства и оборудования, средств противопожарной защиты, а также их действий в случае возникновения пожара. </w:t>
      </w:r>
    </w:p>
    <w:p w:rsidR="00C14CB0" w:rsidRPr="00085644" w:rsidRDefault="00EB108A" w:rsidP="00C14CB0">
      <w:r>
        <w:t>6</w:t>
      </w:r>
      <w:r w:rsidR="00C14CB0" w:rsidRPr="00085644">
        <w:t xml:space="preserve">.2. Противопожарный инструктаж проводится лицами ответственными за проведение противопожарного инструктажа, назначенными распоряжением главы администрации, по утвержденным программам обучения мерам пожарной безопасности. </w:t>
      </w:r>
    </w:p>
    <w:p w:rsidR="00C14CB0" w:rsidRPr="00085644" w:rsidRDefault="00EB108A" w:rsidP="00C14CB0">
      <w:r>
        <w:t>6</w:t>
      </w:r>
      <w:r w:rsidR="00C14CB0" w:rsidRPr="00085644">
        <w:t xml:space="preserve">.3. Проведение противопожарного инструктажа включает в себя ознакомление работников с: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производств и объектов; мероприятиями по обеспечению пожарной безопасности при эксплуатации зданий (сооружений), оборудования, производстве пожароопасных работ; правилами применения открытого огня и проведения огневых работ; обязанностями и </w:t>
      </w:r>
      <w:r w:rsidR="00C14CB0" w:rsidRPr="00085644">
        <w:lastRenderedPageBreak/>
        <w:t xml:space="preserve">действиями работников при пожаре, правилами вызова пожарной охраны, правилами применения средств пожаротушения и установок пожарной автоматики. </w:t>
      </w:r>
    </w:p>
    <w:p w:rsidR="00C14CB0" w:rsidRPr="00085644" w:rsidRDefault="00EB108A" w:rsidP="00C14CB0">
      <w:r>
        <w:t>6</w:t>
      </w:r>
      <w:r w:rsidR="00C14CB0" w:rsidRPr="00085644">
        <w:t xml:space="preserve">.4. По характеру и времени проведения противопожарный инструктаж подразделяется на: вводный, первичный на рабочем месте, повторный, внеплановый и целевой. </w:t>
      </w:r>
    </w:p>
    <w:p w:rsidR="00C14CB0" w:rsidRPr="00085644" w:rsidRDefault="00EB108A" w:rsidP="00C14CB0">
      <w:r>
        <w:t>6</w:t>
      </w:r>
      <w:r w:rsidR="00C14CB0" w:rsidRPr="00085644">
        <w:t xml:space="preserve">.5.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w:t>
      </w:r>
    </w:p>
    <w:p w:rsidR="00C14CB0" w:rsidRPr="00085644" w:rsidRDefault="00EB108A" w:rsidP="00C14CB0">
      <w:r>
        <w:t>6</w:t>
      </w:r>
      <w:r w:rsidR="00C14CB0" w:rsidRPr="00085644">
        <w:t>.6. Вводный противопожарный инструктаж проводится:</w:t>
      </w:r>
    </w:p>
    <w:p w:rsidR="00C14CB0" w:rsidRPr="00085644" w:rsidRDefault="00C14CB0" w:rsidP="00C14CB0">
      <w:r w:rsidRPr="00085644">
        <w:t xml:space="preserve"> - со всеми работниками, вновь принимаемыми на работу, независимо от их образования, стажа работы в профессии (должности);</w:t>
      </w:r>
    </w:p>
    <w:p w:rsidR="00C14CB0" w:rsidRPr="00085644" w:rsidRDefault="00C14CB0" w:rsidP="00C14CB0">
      <w:r w:rsidRPr="00085644">
        <w:t xml:space="preserve"> - с сезонными работниками;</w:t>
      </w:r>
    </w:p>
    <w:p w:rsidR="00C14CB0" w:rsidRPr="00085644" w:rsidRDefault="00C14CB0" w:rsidP="00C14CB0">
      <w:r w:rsidRPr="00085644">
        <w:t xml:space="preserve"> - с командированными работниками;</w:t>
      </w:r>
    </w:p>
    <w:p w:rsidR="00C14CB0" w:rsidRPr="00085644" w:rsidRDefault="00C14CB0" w:rsidP="00C14CB0">
      <w:r w:rsidRPr="00085644">
        <w:t xml:space="preserve"> - с обучающимися, прибывшими на производственное обучение или практику;</w:t>
      </w:r>
    </w:p>
    <w:p w:rsidR="00C14CB0" w:rsidRPr="00085644" w:rsidRDefault="00C14CB0" w:rsidP="00C14CB0">
      <w:r w:rsidRPr="00085644">
        <w:t xml:space="preserve"> - с иными категориями работников (граждан) по решению главы администрации. </w:t>
      </w:r>
    </w:p>
    <w:p w:rsidR="00C14CB0" w:rsidRPr="00085644" w:rsidRDefault="00EB108A" w:rsidP="00C14CB0">
      <w:r>
        <w:t>6</w:t>
      </w:r>
      <w:r w:rsidR="00C14CB0" w:rsidRPr="00085644">
        <w:t xml:space="preserve">.7.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 </w:t>
      </w:r>
    </w:p>
    <w:p w:rsidR="00C14CB0" w:rsidRPr="00085644" w:rsidRDefault="00EB108A" w:rsidP="00C14CB0">
      <w:r>
        <w:t>6</w:t>
      </w:r>
      <w:r w:rsidR="00C14CB0" w:rsidRPr="00085644">
        <w:t>.8. Первичный противопожарный инструктаж проводится непосредственно на рабочем месте:</w:t>
      </w:r>
    </w:p>
    <w:p w:rsidR="00C14CB0" w:rsidRPr="00085644" w:rsidRDefault="00C14CB0" w:rsidP="00C14CB0">
      <w:r w:rsidRPr="00085644">
        <w:t xml:space="preserve"> - со всеми вновь принятыми на работу;</w:t>
      </w:r>
    </w:p>
    <w:p w:rsidR="00C14CB0" w:rsidRPr="00085644" w:rsidRDefault="00C14CB0" w:rsidP="00C14CB0">
      <w:r w:rsidRPr="00085644">
        <w:t xml:space="preserve"> - с переводимыми из одного подразделения в другое;</w:t>
      </w:r>
    </w:p>
    <w:p w:rsidR="00C14CB0" w:rsidRPr="00085644" w:rsidRDefault="00C14CB0" w:rsidP="00C14CB0">
      <w:r w:rsidRPr="00085644">
        <w:t xml:space="preserve"> - с работниками, выполняющими новую для них работу;</w:t>
      </w:r>
    </w:p>
    <w:p w:rsidR="00C14CB0" w:rsidRPr="00085644" w:rsidRDefault="00C14CB0" w:rsidP="00C14CB0">
      <w:r w:rsidRPr="00085644">
        <w:t xml:space="preserve"> - с командированными работниками;</w:t>
      </w:r>
    </w:p>
    <w:p w:rsidR="00C14CB0" w:rsidRPr="00085644" w:rsidRDefault="00C14CB0" w:rsidP="00C14CB0">
      <w:r w:rsidRPr="00085644">
        <w:t xml:space="preserve"> - с сезонными работниками;</w:t>
      </w:r>
    </w:p>
    <w:p w:rsidR="00C14CB0" w:rsidRPr="00085644" w:rsidRDefault="00C14CB0" w:rsidP="00C14CB0">
      <w:r w:rsidRPr="00085644">
        <w:t xml:space="preserve"> - со специалистами строительного профиля, выполняющими строительно-монтажные и иные работы на территории администрации;</w:t>
      </w:r>
    </w:p>
    <w:p w:rsidR="00C14CB0" w:rsidRPr="00085644" w:rsidRDefault="00C14CB0" w:rsidP="00C14CB0">
      <w:r w:rsidRPr="00085644">
        <w:t xml:space="preserve"> - с обучающимися, прибывшими на производственное обучение или практику. </w:t>
      </w:r>
    </w:p>
    <w:p w:rsidR="00C14CB0" w:rsidRPr="00085644" w:rsidRDefault="00EB108A" w:rsidP="00C14CB0">
      <w:r>
        <w:t>6</w:t>
      </w:r>
      <w:r w:rsidR="00C14CB0" w:rsidRPr="00085644">
        <w:t>.9.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w:t>
      </w:r>
    </w:p>
    <w:p w:rsidR="00C14CB0" w:rsidRPr="00085644" w:rsidRDefault="00EB108A" w:rsidP="00C14CB0">
      <w:r>
        <w:t>6</w:t>
      </w:r>
      <w:r w:rsidR="00C14CB0" w:rsidRPr="00085644">
        <w:t xml:space="preserve">.10.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 </w:t>
      </w:r>
    </w:p>
    <w:p w:rsidR="00C14CB0" w:rsidRPr="00085644" w:rsidRDefault="00EB108A" w:rsidP="00C14CB0">
      <w:r>
        <w:t>6</w:t>
      </w:r>
      <w:r w:rsidR="00C14CB0" w:rsidRPr="00085644">
        <w:t xml:space="preserve">.11. Все работники должны практически показать умение действовать при пожаре, использовать первичные средства пожаротушения. </w:t>
      </w:r>
    </w:p>
    <w:p w:rsidR="00C14CB0" w:rsidRPr="00085644" w:rsidRDefault="00EB108A" w:rsidP="00C14CB0">
      <w:r>
        <w:t>6</w:t>
      </w:r>
      <w:r w:rsidR="00C14CB0" w:rsidRPr="00085644">
        <w:t xml:space="preserve">.12. Повторный противопожарный инструктаж проводится лицом, ответственным за пожарную безопасность, назначенным распоряжением главы администрации со всеми работниками, независимо от квалификации, образования, стажа, характера выполняемой работы, не реже одного раза в полугодие. </w:t>
      </w:r>
    </w:p>
    <w:p w:rsidR="00C14CB0" w:rsidRPr="00085644" w:rsidRDefault="00EB108A" w:rsidP="00C14CB0">
      <w:r>
        <w:t>6</w:t>
      </w:r>
      <w:r w:rsidR="00C14CB0" w:rsidRPr="00085644">
        <w:t xml:space="preserve">.13. Повторный противопожарный инструктаж проводится в соответствии с графиком проведения занятий, утвержденным главой администрации. </w:t>
      </w:r>
    </w:p>
    <w:p w:rsidR="00C14CB0" w:rsidRPr="00085644" w:rsidRDefault="00EB108A" w:rsidP="00C14CB0">
      <w:r>
        <w:t>6</w:t>
      </w:r>
      <w:r w:rsidR="00C14CB0" w:rsidRPr="00085644">
        <w:t xml:space="preserve">.14.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 </w:t>
      </w:r>
    </w:p>
    <w:p w:rsidR="00C14CB0" w:rsidRPr="00085644" w:rsidRDefault="00EB108A" w:rsidP="00C14CB0">
      <w:r>
        <w:t>6</w:t>
      </w:r>
      <w:r w:rsidR="00C14CB0" w:rsidRPr="00085644">
        <w:t xml:space="preserve">.15.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 </w:t>
      </w:r>
    </w:p>
    <w:p w:rsidR="00C14CB0" w:rsidRPr="00085644" w:rsidRDefault="00EB108A" w:rsidP="00C14CB0">
      <w:r>
        <w:lastRenderedPageBreak/>
        <w:t>6</w:t>
      </w:r>
      <w:r w:rsidR="00C14CB0" w:rsidRPr="00085644">
        <w:t>.16. Внеплановый противопожарный инструктаж проводится:</w:t>
      </w:r>
    </w:p>
    <w:p w:rsidR="00C14CB0" w:rsidRPr="00085644" w:rsidRDefault="00C14CB0" w:rsidP="00C14CB0">
      <w:r w:rsidRPr="00085644">
        <w:t xml:space="preserve"> -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C14CB0" w:rsidRPr="00085644" w:rsidRDefault="00C14CB0" w:rsidP="00C14CB0">
      <w:r w:rsidRPr="00085644">
        <w:t xml:space="preserve"> - при нарушении работниками организации требований пожарной безопасности, которые могли привести или привели к пожару;</w:t>
      </w:r>
    </w:p>
    <w:p w:rsidR="00C14CB0" w:rsidRPr="00085644" w:rsidRDefault="00C14CB0" w:rsidP="00C14CB0">
      <w:r w:rsidRPr="00085644">
        <w:t xml:space="preserve"> -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p>
    <w:p w:rsidR="00C14CB0" w:rsidRPr="00085644" w:rsidRDefault="00C14CB0" w:rsidP="00C14CB0">
      <w:r w:rsidRPr="00085644">
        <w:t xml:space="preserve"> -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C14CB0" w:rsidRPr="00085644" w:rsidRDefault="00C14CB0" w:rsidP="00C14CB0">
      <w:r w:rsidRPr="00085644">
        <w:t xml:space="preserve"> - при поступлении информационных материалов об авариях, пожарах, происшедших в других администрациях;</w:t>
      </w:r>
    </w:p>
    <w:p w:rsidR="00C14CB0" w:rsidRPr="00085644" w:rsidRDefault="00C14CB0" w:rsidP="00C14CB0">
      <w:r w:rsidRPr="00085644">
        <w:t xml:space="preserve"> - при установлении фактов неудовлетворительного знания работниками требований пожарной безопасности. </w:t>
      </w:r>
    </w:p>
    <w:p w:rsidR="00C14CB0" w:rsidRPr="00085644" w:rsidRDefault="00EB108A" w:rsidP="00C14CB0">
      <w:r>
        <w:t>6</w:t>
      </w:r>
      <w:r w:rsidR="00C14CB0" w:rsidRPr="00085644">
        <w:t xml:space="preserve">.17. Внеплановый противопожарный инструктаж проводится работником, ответственным за обеспечение пожарной безопасности в администрации.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 </w:t>
      </w:r>
    </w:p>
    <w:p w:rsidR="00C14CB0" w:rsidRPr="00085644" w:rsidRDefault="00EB108A" w:rsidP="00C14CB0">
      <w:r>
        <w:t>6</w:t>
      </w:r>
      <w:r w:rsidR="00C14CB0" w:rsidRPr="00085644">
        <w:t>.18. Целевой противопожарный инструктаж проводится:</w:t>
      </w:r>
    </w:p>
    <w:p w:rsidR="00C14CB0" w:rsidRPr="00085644" w:rsidRDefault="00C14CB0" w:rsidP="00C14CB0">
      <w:r w:rsidRPr="00085644">
        <w:t xml:space="preserve"> - при выполнении разовых работ, связанных с повышенной пожарной опасностью;</w:t>
      </w:r>
    </w:p>
    <w:p w:rsidR="00C14CB0" w:rsidRPr="00085644" w:rsidRDefault="00C14CB0" w:rsidP="00C14CB0">
      <w:r w:rsidRPr="00085644">
        <w:t xml:space="preserve"> - при ликвидации последствий аварий, стихийных бедствий и катастроф;</w:t>
      </w:r>
    </w:p>
    <w:p w:rsidR="00C14CB0" w:rsidRPr="00085644" w:rsidRDefault="00C14CB0" w:rsidP="00C14CB0">
      <w:r w:rsidRPr="00085644">
        <w:t xml:space="preserve"> - при организации массовых мероприятий с персоналом администрации.</w:t>
      </w:r>
    </w:p>
    <w:p w:rsidR="00C14CB0" w:rsidRPr="00085644" w:rsidRDefault="00EB108A" w:rsidP="00C14CB0">
      <w:r>
        <w:t>6</w:t>
      </w:r>
      <w:r w:rsidR="00C14CB0" w:rsidRPr="00085644">
        <w:t xml:space="preserve">.19. Целевой противопожарный инструктаж проводится лицом, ответственным за обеспечение пожарной безопасности в администрации. </w:t>
      </w:r>
    </w:p>
    <w:p w:rsidR="00C14CB0" w:rsidRPr="00085644" w:rsidRDefault="00EB108A" w:rsidP="00C14CB0">
      <w:r>
        <w:t>6</w:t>
      </w:r>
      <w:r w:rsidR="00C14CB0" w:rsidRPr="00085644">
        <w:t xml:space="preserve">.20.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 </w:t>
      </w:r>
    </w:p>
    <w:p w:rsidR="00C14CB0" w:rsidRPr="00085644" w:rsidRDefault="00EB108A" w:rsidP="00C14CB0">
      <w:r>
        <w:t>6</w:t>
      </w:r>
      <w:r w:rsidR="00C14CB0" w:rsidRPr="00085644">
        <w:t xml:space="preserve">.21. Все работники допускаются к работе только после прохождения противопожарного инструктажа. </w:t>
      </w:r>
    </w:p>
    <w:p w:rsidR="00C14CB0" w:rsidRPr="00085644" w:rsidRDefault="00EB108A" w:rsidP="00C14CB0">
      <w:r>
        <w:t>6</w:t>
      </w:r>
      <w:r w:rsidR="00C14CB0" w:rsidRPr="00085644">
        <w:t xml:space="preserve">.22.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администрации, позволяющих выработать практические навыки по предупреждению пожара, спасению жизни, здоровья людей и имущества при пожаре. </w:t>
      </w:r>
    </w:p>
    <w:p w:rsidR="00C14CB0" w:rsidRPr="00085644" w:rsidRDefault="00EB108A" w:rsidP="00C14CB0">
      <w:r>
        <w:t>6</w:t>
      </w:r>
      <w:r w:rsidR="00C14CB0" w:rsidRPr="00085644">
        <w:t>.23. Обучение пожарно-техническому минимуму по разработанным и утвержденным в установленном порядке специальным программам, с отрывом от работы проходят:</w:t>
      </w:r>
    </w:p>
    <w:p w:rsidR="00C14CB0" w:rsidRPr="00085644" w:rsidRDefault="00C14CB0" w:rsidP="00C14CB0">
      <w:r w:rsidRPr="00085644">
        <w:t xml:space="preserve"> - руководители и ведущие специалисты администрации или лица, исполняющие их обязанности;</w:t>
      </w:r>
    </w:p>
    <w:p w:rsidR="00C14CB0" w:rsidRPr="00085644" w:rsidRDefault="00C14CB0" w:rsidP="00C14CB0">
      <w:r w:rsidRPr="00085644">
        <w:t xml:space="preserve"> - работники, ответственные за пожарную безопасность и проведение противопожарного инструктажа;</w:t>
      </w:r>
    </w:p>
    <w:p w:rsidR="00C14CB0" w:rsidRPr="00085644" w:rsidRDefault="00C14CB0" w:rsidP="00C14CB0">
      <w:r w:rsidRPr="00085644">
        <w:t xml:space="preserve">  - иные категории работников по решению главы администрации. </w:t>
      </w:r>
    </w:p>
    <w:p w:rsidR="00C14CB0" w:rsidRPr="00085644" w:rsidRDefault="00EB108A" w:rsidP="00C14CB0">
      <w:r>
        <w:t>6</w:t>
      </w:r>
      <w:r w:rsidR="00C14CB0" w:rsidRPr="00085644">
        <w:t>.25. По разработанным и утвержденным специальным программам пожарно-технического минимума непосредственно в администрации обучаются:</w:t>
      </w:r>
    </w:p>
    <w:p w:rsidR="00C14CB0" w:rsidRPr="00085644" w:rsidRDefault="00C14CB0" w:rsidP="00C14CB0">
      <w:r w:rsidRPr="00085644">
        <w:t xml:space="preserve"> - работники, ответственные за обеспечение пожарной безопасности в отделах;</w:t>
      </w:r>
    </w:p>
    <w:p w:rsidR="00C14CB0" w:rsidRPr="00085644" w:rsidRDefault="00C14CB0" w:rsidP="00C14CB0">
      <w:r w:rsidRPr="00085644">
        <w:t xml:space="preserve"> - граждане, участвующие в деятельности подразделений пожарной охраны по предупреждению и (или) тушению пожаров на добровольной основе. </w:t>
      </w:r>
    </w:p>
    <w:p w:rsidR="00C14CB0" w:rsidRPr="00085644" w:rsidRDefault="00EB108A" w:rsidP="00C14CB0">
      <w:r>
        <w:lastRenderedPageBreak/>
        <w:t>6</w:t>
      </w:r>
      <w:r w:rsidR="00C14CB0" w:rsidRPr="00085644">
        <w:t xml:space="preserve">.26. Обучение по специальным программам пожарно-технического минимума непосредственно в администрации проводится лицом, назначенным распоряжением главы администрации, ответственным за пожарную безопасность, имеющим соответствующую подготовку. </w:t>
      </w:r>
    </w:p>
    <w:p w:rsidR="00C14CB0" w:rsidRDefault="006C1C82" w:rsidP="00EB108A">
      <w:pPr>
        <w:jc w:val="center"/>
        <w:rPr>
          <w:b/>
        </w:rPr>
      </w:pPr>
      <w:r w:rsidRPr="00EB108A">
        <w:rPr>
          <w:b/>
        </w:rPr>
        <w:t>7. ДЕЙСТВИЯ РАБОТНИКОВ ПРИ ОБНАРУЖЕНИИ ПОЖАРА</w:t>
      </w:r>
    </w:p>
    <w:p w:rsidR="00EB108A" w:rsidRPr="00EB108A" w:rsidRDefault="00EB108A" w:rsidP="00EB108A">
      <w:pPr>
        <w:jc w:val="center"/>
        <w:rPr>
          <w:b/>
        </w:rPr>
      </w:pPr>
    </w:p>
    <w:p w:rsidR="00C14CB0" w:rsidRPr="00085644" w:rsidRDefault="00EB108A" w:rsidP="00C14CB0">
      <w:r>
        <w:t>7</w:t>
      </w:r>
      <w:r w:rsidR="00C14CB0" w:rsidRPr="00085644">
        <w:t xml:space="preserve">.1. Порядок действий работников при обнаружении пожара утверждается главой администрации и обязателен к применении всеми работниками администрации. </w:t>
      </w:r>
    </w:p>
    <w:p w:rsidR="00C14CB0" w:rsidRPr="00085644" w:rsidRDefault="00EB108A" w:rsidP="00C14CB0">
      <w:r>
        <w:t>7</w:t>
      </w:r>
      <w:r w:rsidR="00C14CB0" w:rsidRPr="00085644">
        <w:t>.2. Порядок действий работников при обнаружении пожара должен предусматривать:</w:t>
      </w:r>
    </w:p>
    <w:p w:rsidR="00C14CB0" w:rsidRPr="00085644" w:rsidRDefault="00C14CB0" w:rsidP="00C14CB0">
      <w:r w:rsidRPr="00085644">
        <w:t xml:space="preserve"> - правила вызова пожарной охраны;</w:t>
      </w:r>
    </w:p>
    <w:p w:rsidR="00C14CB0" w:rsidRPr="00085644" w:rsidRDefault="00C14CB0" w:rsidP="00C14CB0">
      <w:r w:rsidRPr="00085644">
        <w:t xml:space="preserve"> - порядок отключения вентиляции и электрооборудования;</w:t>
      </w:r>
    </w:p>
    <w:p w:rsidR="00C14CB0" w:rsidRPr="00085644" w:rsidRDefault="00C14CB0" w:rsidP="00C14CB0">
      <w:r w:rsidRPr="00085644">
        <w:t xml:space="preserve"> - правила применения средств пожаротушения и установок пожарной автоматики;</w:t>
      </w:r>
    </w:p>
    <w:p w:rsidR="00C14CB0" w:rsidRPr="00085644" w:rsidRDefault="00C14CB0" w:rsidP="00C14CB0">
      <w:r w:rsidRPr="00085644">
        <w:t xml:space="preserve"> - порядок эвакуации и материальных ценностей;</w:t>
      </w:r>
    </w:p>
    <w:p w:rsidR="00C14CB0" w:rsidRPr="00085644" w:rsidRDefault="00C14CB0" w:rsidP="00C14CB0">
      <w:r w:rsidRPr="00085644">
        <w:t xml:space="preserve"> - порядок осмотра и приведения в </w:t>
      </w:r>
      <w:proofErr w:type="spellStart"/>
      <w:r w:rsidRPr="00085644">
        <w:t>пожаровзрывобезопасное</w:t>
      </w:r>
      <w:proofErr w:type="spellEnd"/>
      <w:r w:rsidRPr="00085644">
        <w:t xml:space="preserve"> состояние всех помещений администрации.</w:t>
      </w:r>
    </w:p>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Pr="00085644" w:rsidRDefault="00C14CB0" w:rsidP="00C14CB0"/>
    <w:p w:rsidR="00C14CB0" w:rsidRDefault="00C14CB0" w:rsidP="00C14CB0"/>
    <w:p w:rsidR="00114A90" w:rsidRDefault="00114A90" w:rsidP="00C14CB0"/>
    <w:p w:rsidR="00C14CB0" w:rsidRPr="00841457" w:rsidRDefault="00C14CB0" w:rsidP="00C14CB0">
      <w:pPr>
        <w:jc w:val="right"/>
        <w:rPr>
          <w:b/>
          <w:color w:val="000000"/>
        </w:rPr>
      </w:pPr>
      <w:r w:rsidRPr="00841457">
        <w:rPr>
          <w:b/>
          <w:color w:val="000000"/>
        </w:rPr>
        <w:lastRenderedPageBreak/>
        <w:t>УТВЕРЖДЕН</w:t>
      </w:r>
      <w:r>
        <w:rPr>
          <w:b/>
          <w:color w:val="000000"/>
        </w:rPr>
        <w:t>А</w:t>
      </w:r>
    </w:p>
    <w:p w:rsidR="00C14CB0" w:rsidRPr="00841457" w:rsidRDefault="00C14CB0" w:rsidP="00C14CB0">
      <w:pPr>
        <w:jc w:val="right"/>
        <w:rPr>
          <w:color w:val="000000"/>
        </w:rPr>
      </w:pPr>
      <w:r w:rsidRPr="00841457">
        <w:rPr>
          <w:color w:val="000000"/>
        </w:rPr>
        <w:t>постановлением администрации</w:t>
      </w:r>
    </w:p>
    <w:p w:rsidR="00C14CB0" w:rsidRPr="00841457" w:rsidRDefault="00C14CB0" w:rsidP="00C14CB0">
      <w:pPr>
        <w:jc w:val="right"/>
      </w:pPr>
      <w:r w:rsidRPr="00841457">
        <w:rPr>
          <w:color w:val="000000"/>
        </w:rPr>
        <w:t xml:space="preserve"> </w:t>
      </w:r>
      <w:r>
        <w:rPr>
          <w:color w:val="000000"/>
        </w:rPr>
        <w:t xml:space="preserve">МО </w:t>
      </w:r>
      <w:r w:rsidRPr="00841457">
        <w:rPr>
          <w:color w:val="000000"/>
        </w:rPr>
        <w:t xml:space="preserve"> «</w:t>
      </w:r>
      <w:r w:rsidRPr="00841457">
        <w:t>Важинское городское поселение»</w:t>
      </w:r>
    </w:p>
    <w:p w:rsidR="00C14CB0" w:rsidRPr="00841457" w:rsidRDefault="007E5771" w:rsidP="00C14CB0">
      <w:pPr>
        <w:tabs>
          <w:tab w:val="left" w:pos="142"/>
          <w:tab w:val="left" w:pos="284"/>
        </w:tabs>
        <w:jc w:val="right"/>
      </w:pPr>
      <w:r w:rsidRPr="00841457">
        <w:t xml:space="preserve">от </w:t>
      </w:r>
      <w:r>
        <w:t>22.05</w:t>
      </w:r>
      <w:r w:rsidRPr="00841457">
        <w:t xml:space="preserve">.2017 года № </w:t>
      </w:r>
      <w:r>
        <w:t>152</w:t>
      </w:r>
      <w:r w:rsidR="00C14CB0" w:rsidRPr="00841457">
        <w:t xml:space="preserve">  </w:t>
      </w:r>
    </w:p>
    <w:p w:rsidR="00C14CB0" w:rsidRPr="00841457" w:rsidRDefault="00C14CB0" w:rsidP="00C14CB0">
      <w:pPr>
        <w:tabs>
          <w:tab w:val="left" w:pos="142"/>
          <w:tab w:val="left" w:pos="284"/>
        </w:tabs>
        <w:jc w:val="right"/>
      </w:pPr>
    </w:p>
    <w:p w:rsidR="00C14CB0" w:rsidRPr="00841457" w:rsidRDefault="00C14CB0" w:rsidP="00C14CB0">
      <w:pPr>
        <w:tabs>
          <w:tab w:val="left" w:pos="142"/>
          <w:tab w:val="left" w:pos="284"/>
        </w:tabs>
        <w:jc w:val="right"/>
      </w:pPr>
      <w:r w:rsidRPr="00841457">
        <w:t>(</w:t>
      </w:r>
      <w:r>
        <w:t>П</w:t>
      </w:r>
      <w:r w:rsidRPr="00841457">
        <w:t>риложение</w:t>
      </w:r>
      <w:r>
        <w:t xml:space="preserve"> </w:t>
      </w:r>
      <w:r w:rsidR="0076585B">
        <w:t>5</w:t>
      </w:r>
      <w:r w:rsidRPr="00841457">
        <w:t>)</w:t>
      </w:r>
    </w:p>
    <w:p w:rsidR="00C14CB0" w:rsidRPr="00085644" w:rsidRDefault="00C14CB0" w:rsidP="00C14CB0"/>
    <w:p w:rsidR="0076585B" w:rsidRDefault="0076585B" w:rsidP="00114A90">
      <w:pPr>
        <w:ind w:firstLine="0"/>
        <w:jc w:val="center"/>
        <w:rPr>
          <w:b/>
        </w:rPr>
      </w:pPr>
    </w:p>
    <w:p w:rsidR="00C14CB0" w:rsidRPr="00085644" w:rsidRDefault="00C14CB0" w:rsidP="00114A90">
      <w:pPr>
        <w:ind w:firstLine="0"/>
        <w:jc w:val="center"/>
        <w:rPr>
          <w:b/>
        </w:rPr>
      </w:pPr>
      <w:r w:rsidRPr="00085644">
        <w:rPr>
          <w:b/>
        </w:rPr>
        <w:t>ИНСТРУКЦИЯ</w:t>
      </w:r>
    </w:p>
    <w:p w:rsidR="00C14CB0" w:rsidRPr="00114A90" w:rsidRDefault="00C14CB0" w:rsidP="00114A90">
      <w:pPr>
        <w:ind w:firstLine="0"/>
        <w:jc w:val="center"/>
      </w:pPr>
      <w:r w:rsidRPr="00114A90">
        <w:t>по оказанию первой доврачебной помощи</w:t>
      </w:r>
    </w:p>
    <w:p w:rsidR="00C14CB0" w:rsidRPr="00085644" w:rsidRDefault="00C14CB0" w:rsidP="00114A90">
      <w:pPr>
        <w:ind w:firstLine="0"/>
        <w:jc w:val="center"/>
        <w:rPr>
          <w:b/>
        </w:rPr>
      </w:pPr>
    </w:p>
    <w:p w:rsidR="00C14CB0" w:rsidRPr="00085644" w:rsidRDefault="00B02E1E" w:rsidP="00114A90">
      <w:pPr>
        <w:ind w:firstLine="0"/>
        <w:jc w:val="center"/>
        <w:rPr>
          <w:b/>
        </w:rPr>
      </w:pPr>
      <w:r w:rsidRPr="00085644">
        <w:rPr>
          <w:b/>
        </w:rPr>
        <w:t>1. ОБЩИЕ ПОЛОЖЕНИЯ</w:t>
      </w:r>
    </w:p>
    <w:p w:rsidR="00C14CB0" w:rsidRPr="00085644" w:rsidRDefault="00C14CB0" w:rsidP="00C14CB0">
      <w:pPr>
        <w:rPr>
          <w:b/>
        </w:rPr>
      </w:pPr>
    </w:p>
    <w:p w:rsidR="00C14CB0" w:rsidRPr="00085644" w:rsidRDefault="00C14CB0" w:rsidP="00C24742">
      <w:r w:rsidRPr="00085644">
        <w:t>1.1. Первая доврачебная помощь  — это комплекс мероприятий, направленных на 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C14CB0" w:rsidRPr="00085644" w:rsidRDefault="00C14CB0" w:rsidP="00C14CB0">
      <w:r w:rsidRPr="00085644">
        <w:t>1.2. Ответственность за организацию обучения по оказанию первой доврачебной помощи возлагается на главу сельского поселения.</w:t>
      </w:r>
    </w:p>
    <w:p w:rsidR="00C14CB0" w:rsidRPr="00085644" w:rsidRDefault="00C14CB0" w:rsidP="00C14CB0">
      <w:r w:rsidRPr="00085644">
        <w:t xml:space="preserve">1.3. Для того чтобы первая доврачебная помощь была эффективной, в учреждении </w:t>
      </w:r>
      <w:r w:rsidR="001712AC">
        <w:t xml:space="preserve">должны быть </w:t>
      </w:r>
      <w:r w:rsidRPr="00085644">
        <w:t>аптечки с набором необходимых медикаментов и медицинских средств для оказания первой доврачебной помощи.</w:t>
      </w:r>
    </w:p>
    <w:p w:rsidR="00C14CB0" w:rsidRPr="00085644" w:rsidRDefault="00C14CB0" w:rsidP="00E52247">
      <w:r w:rsidRPr="00085644">
        <w:t>1.4. Оказывающий помощь должен знать основные признаки нарушения жизненно важных функций организма человека, а также уметь освободить пострадавшего от 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FA5BF7" w:rsidRDefault="00C14CB0" w:rsidP="00E52247">
      <w:r w:rsidRPr="00085644">
        <w:t>1.5. Последовательность действий при оказании первой помощи пострадавшему:</w:t>
      </w:r>
    </w:p>
    <w:p w:rsidR="00C14CB0" w:rsidRPr="00085644" w:rsidRDefault="00C14CB0" w:rsidP="00FA5BF7">
      <w:pPr>
        <w:pStyle w:val="a8"/>
        <w:numPr>
          <w:ilvl w:val="0"/>
          <w:numId w:val="33"/>
        </w:numPr>
        <w:tabs>
          <w:tab w:val="left" w:pos="993"/>
        </w:tabs>
        <w:spacing w:after="0" w:line="240" w:lineRule="auto"/>
        <w:ind w:left="0" w:firstLine="709"/>
        <w:jc w:val="both"/>
        <w:rPr>
          <w:rFonts w:ascii="Times New Roman" w:hAnsi="Times New Roman"/>
          <w:sz w:val="24"/>
          <w:szCs w:val="24"/>
        </w:rPr>
      </w:pPr>
      <w:r w:rsidRPr="00085644">
        <w:rPr>
          <w:rFonts w:ascii="Times New Roman" w:hAnsi="Times New Roman"/>
          <w:sz w:val="24"/>
          <w:szCs w:val="24"/>
        </w:rPr>
        <w:t>устранение воздействия на организм пострадавшего опасных и вредных факторов (освобождение его от действия электрического тока, гашение горящей одежды, извлечение из воды и т. д.);</w:t>
      </w:r>
    </w:p>
    <w:p w:rsidR="000C4A7D" w:rsidRPr="000C4A7D" w:rsidRDefault="00C14CB0" w:rsidP="000C4A7D">
      <w:pPr>
        <w:pStyle w:val="a8"/>
        <w:numPr>
          <w:ilvl w:val="0"/>
          <w:numId w:val="33"/>
        </w:numPr>
        <w:tabs>
          <w:tab w:val="left" w:pos="993"/>
        </w:tabs>
        <w:spacing w:after="0" w:line="240" w:lineRule="auto"/>
        <w:ind w:left="0" w:firstLine="709"/>
        <w:jc w:val="both"/>
        <w:rPr>
          <w:rFonts w:ascii="Times New Roman" w:hAnsi="Times New Roman"/>
          <w:sz w:val="24"/>
          <w:szCs w:val="24"/>
        </w:rPr>
      </w:pPr>
      <w:r w:rsidRPr="000C4A7D">
        <w:rPr>
          <w:rFonts w:ascii="Times New Roman" w:hAnsi="Times New Roman"/>
          <w:sz w:val="24"/>
          <w:szCs w:val="24"/>
        </w:rPr>
        <w:t>оценка состояния пострадавшего;</w:t>
      </w:r>
    </w:p>
    <w:p w:rsidR="000C4A7D" w:rsidRPr="000C4A7D" w:rsidRDefault="00C14CB0" w:rsidP="000C4A7D">
      <w:pPr>
        <w:pStyle w:val="a8"/>
        <w:numPr>
          <w:ilvl w:val="0"/>
          <w:numId w:val="33"/>
        </w:numPr>
        <w:tabs>
          <w:tab w:val="left" w:pos="993"/>
        </w:tabs>
        <w:spacing w:after="0" w:line="240" w:lineRule="auto"/>
        <w:ind w:left="0" w:firstLine="709"/>
        <w:jc w:val="both"/>
        <w:rPr>
          <w:rFonts w:ascii="Times New Roman" w:hAnsi="Times New Roman"/>
          <w:sz w:val="24"/>
          <w:szCs w:val="24"/>
        </w:rPr>
      </w:pPr>
      <w:r w:rsidRPr="000C4A7D">
        <w:rPr>
          <w:rFonts w:ascii="Times New Roman" w:hAnsi="Times New Roman"/>
          <w:sz w:val="24"/>
          <w:szCs w:val="24"/>
        </w:rPr>
        <w:t>определение характера травмы, создающей наибольшую угрозу для жизни пострадавшего, и последовательности действий по его спасению;</w:t>
      </w:r>
    </w:p>
    <w:p w:rsidR="000C4A7D" w:rsidRPr="000C4A7D" w:rsidRDefault="00C14CB0" w:rsidP="000C4A7D">
      <w:pPr>
        <w:pStyle w:val="a8"/>
        <w:numPr>
          <w:ilvl w:val="0"/>
          <w:numId w:val="33"/>
        </w:numPr>
        <w:tabs>
          <w:tab w:val="left" w:pos="993"/>
        </w:tabs>
        <w:spacing w:after="0" w:line="240" w:lineRule="auto"/>
        <w:ind w:left="0" w:firstLine="709"/>
        <w:jc w:val="both"/>
        <w:rPr>
          <w:rFonts w:ascii="Times New Roman" w:hAnsi="Times New Roman"/>
          <w:sz w:val="24"/>
          <w:szCs w:val="24"/>
        </w:rPr>
      </w:pPr>
      <w:r w:rsidRPr="000C4A7D">
        <w:rPr>
          <w:rFonts w:ascii="Times New Roman" w:hAnsi="Times New Roman"/>
          <w:sz w:val="24"/>
          <w:szCs w:val="24"/>
        </w:rPr>
        <w:t>срочности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наложение повязки и т. п.);</w:t>
      </w:r>
    </w:p>
    <w:p w:rsidR="000C4A7D" w:rsidRPr="000C4A7D" w:rsidRDefault="00C14CB0" w:rsidP="000C4A7D">
      <w:pPr>
        <w:pStyle w:val="a8"/>
        <w:numPr>
          <w:ilvl w:val="0"/>
          <w:numId w:val="33"/>
        </w:numPr>
        <w:tabs>
          <w:tab w:val="left" w:pos="993"/>
        </w:tabs>
        <w:spacing w:after="0" w:line="240" w:lineRule="auto"/>
        <w:ind w:left="0" w:firstLine="709"/>
        <w:jc w:val="both"/>
        <w:rPr>
          <w:rFonts w:ascii="Times New Roman" w:hAnsi="Times New Roman"/>
          <w:sz w:val="24"/>
          <w:szCs w:val="24"/>
        </w:rPr>
      </w:pPr>
      <w:r w:rsidRPr="000C4A7D">
        <w:rPr>
          <w:rFonts w:ascii="Times New Roman" w:hAnsi="Times New Roman"/>
          <w:sz w:val="24"/>
          <w:szCs w:val="24"/>
        </w:rPr>
        <w:t>поддержание основных жизненных функций пострадавшего до прибытия медицинского персонала;</w:t>
      </w:r>
    </w:p>
    <w:p w:rsidR="00C14CB0" w:rsidRPr="000C4A7D" w:rsidRDefault="00C14CB0" w:rsidP="000C4A7D">
      <w:pPr>
        <w:pStyle w:val="a8"/>
        <w:numPr>
          <w:ilvl w:val="0"/>
          <w:numId w:val="33"/>
        </w:numPr>
        <w:tabs>
          <w:tab w:val="left" w:pos="993"/>
        </w:tabs>
        <w:spacing w:after="0" w:line="240" w:lineRule="auto"/>
        <w:ind w:left="0" w:firstLine="709"/>
        <w:jc w:val="both"/>
        <w:rPr>
          <w:rFonts w:ascii="Times New Roman" w:hAnsi="Times New Roman"/>
          <w:sz w:val="24"/>
          <w:szCs w:val="24"/>
        </w:rPr>
      </w:pPr>
      <w:r w:rsidRPr="000C4A7D">
        <w:rPr>
          <w:rFonts w:ascii="Times New Roman" w:hAnsi="Times New Roman"/>
          <w:sz w:val="24"/>
          <w:szCs w:val="24"/>
        </w:rPr>
        <w:t>вызов скорой медицинской помощи или врача либо принятие мер для транспортировки пострадавшего в ближайшее лечебное учреждение.</w:t>
      </w:r>
    </w:p>
    <w:p w:rsidR="00C14CB0" w:rsidRPr="00085644" w:rsidRDefault="00C14CB0" w:rsidP="000C4A7D">
      <w:pPr>
        <w:tabs>
          <w:tab w:val="left" w:pos="993"/>
        </w:tabs>
      </w:pPr>
      <w:r w:rsidRPr="000C4A7D">
        <w:t>1.6. В случае невозможности вызова медицинского персонала на место происшествия</w:t>
      </w:r>
      <w:r w:rsidRPr="00085644">
        <w:t xml:space="preserve">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C14CB0" w:rsidRPr="00085644" w:rsidRDefault="00C14CB0" w:rsidP="00C14CB0">
      <w:r w:rsidRPr="00085644">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C14CB0" w:rsidRPr="00085644" w:rsidRDefault="00C14CB0" w:rsidP="00C14CB0">
      <w:pPr>
        <w:rPr>
          <w:b/>
        </w:rPr>
      </w:pPr>
    </w:p>
    <w:p w:rsidR="00C14CB0" w:rsidRPr="00085644" w:rsidRDefault="00B02E1E" w:rsidP="006B4E89">
      <w:pPr>
        <w:ind w:firstLine="0"/>
        <w:jc w:val="center"/>
        <w:rPr>
          <w:b/>
        </w:rPr>
      </w:pPr>
      <w:r w:rsidRPr="00085644">
        <w:rPr>
          <w:b/>
        </w:rPr>
        <w:lastRenderedPageBreak/>
        <w:t>2. ПРИЗНАКИ ДЛЯ ОПРЕДЕЛЕНИЯ СОСТОЯНИЯ ЗДОРОВЬЯ ПОСТРАДАВШЕГО</w:t>
      </w:r>
    </w:p>
    <w:p w:rsidR="00C14CB0" w:rsidRPr="00085644" w:rsidRDefault="00C14CB0" w:rsidP="00C14CB0">
      <w:pPr>
        <w:rPr>
          <w:b/>
        </w:rPr>
      </w:pPr>
    </w:p>
    <w:p w:rsidR="00C14CB0" w:rsidRPr="006B4E89" w:rsidRDefault="00C14CB0" w:rsidP="00C14CB0">
      <w:r w:rsidRPr="006B4E89">
        <w:t>2.1. Признаки, по которым можно быстро определить состояние здоровья пострадавшего, следующие:</w:t>
      </w:r>
    </w:p>
    <w:p w:rsidR="00C14CB0" w:rsidRPr="00085644" w:rsidRDefault="00C14CB0" w:rsidP="00C14CB0">
      <w:r w:rsidRPr="00085644">
        <w:t>- сознание: ясное, отсутствует, нарушено (пострадавший заторможен или возбужден);</w:t>
      </w:r>
    </w:p>
    <w:p w:rsidR="00C14CB0" w:rsidRPr="00085644" w:rsidRDefault="00C14CB0" w:rsidP="00C14CB0">
      <w:r w:rsidRPr="00085644">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C14CB0" w:rsidRPr="00085644" w:rsidRDefault="00C14CB0" w:rsidP="00C14CB0">
      <w:r w:rsidRPr="00085644">
        <w:t>- цвет кожных покровов и видимых слизистых оболочек (губ, глаз): розовые, синюшные, бледные.</w:t>
      </w:r>
    </w:p>
    <w:p w:rsidR="00C14CB0" w:rsidRPr="00085644" w:rsidRDefault="00C14CB0" w:rsidP="00C14CB0">
      <w:r w:rsidRPr="00085644">
        <w:t>- дыхание: нормальное, отсутствует, нарушено (неправильное, поверхностное, хрипящее).</w:t>
      </w:r>
    </w:p>
    <w:p w:rsidR="00C14CB0" w:rsidRPr="00085644" w:rsidRDefault="00C14CB0" w:rsidP="00C14CB0">
      <w:r w:rsidRPr="00085644">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C14CB0" w:rsidRPr="00085644" w:rsidRDefault="00C14CB0" w:rsidP="00C14CB0">
      <w:r w:rsidRPr="00085644">
        <w:t>- пульс на сонных артериях: хорошо определяется (ритм правильный или неправильный), плохо определяется, отсутствует.</w:t>
      </w:r>
    </w:p>
    <w:p w:rsidR="00C14CB0" w:rsidRPr="00085644" w:rsidRDefault="00C14CB0" w:rsidP="00C14CB0">
      <w:r w:rsidRPr="00085644">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C14CB0" w:rsidRPr="00085644" w:rsidRDefault="00C14CB0" w:rsidP="00C14CB0">
      <w:r w:rsidRPr="00085644">
        <w:t>- зрачки: расширенные, суженные.</w:t>
      </w:r>
    </w:p>
    <w:p w:rsidR="00C14CB0" w:rsidRPr="00085644" w:rsidRDefault="00C14CB0" w:rsidP="00C14CB0">
      <w:r w:rsidRPr="00085644">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C14CB0" w:rsidRPr="00085644" w:rsidRDefault="00C14CB0" w:rsidP="00C14CB0">
      <w:r w:rsidRPr="00085644">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C14CB0" w:rsidRPr="00085644" w:rsidRDefault="00C14CB0" w:rsidP="00C14CB0">
      <w:r w:rsidRPr="00085644">
        <w:t xml:space="preserve">Степень нарушения сознания, цвет кожных покровов и состояние дыхания можно </w:t>
      </w:r>
    </w:p>
    <w:p w:rsidR="00C14CB0" w:rsidRPr="00085644" w:rsidRDefault="00C14CB0" w:rsidP="00C14CB0">
      <w:pPr>
        <w:rPr>
          <w:b/>
        </w:rPr>
      </w:pPr>
      <w:r w:rsidRPr="00085644">
        <w:t>оценивать одновременно с прощупыванием пульса, что отнимает не более минуты. Осмотр зрачков можно провести за несколько секунд.</w:t>
      </w:r>
    </w:p>
    <w:p w:rsidR="006B4E89" w:rsidRDefault="006B4E89" w:rsidP="00C14CB0">
      <w:pPr>
        <w:rPr>
          <w:b/>
        </w:rPr>
      </w:pPr>
    </w:p>
    <w:p w:rsidR="00C14CB0" w:rsidRPr="00085644" w:rsidRDefault="00B02E1E" w:rsidP="006B4E89">
      <w:pPr>
        <w:ind w:firstLine="0"/>
        <w:jc w:val="center"/>
        <w:rPr>
          <w:b/>
        </w:rPr>
      </w:pPr>
      <w:r w:rsidRPr="00085644">
        <w:rPr>
          <w:b/>
        </w:rPr>
        <w:t>3. КОМПЛЕКС РЕАНИМАЦИОННЫХ МЕРОПРИЯТИЙ</w:t>
      </w:r>
    </w:p>
    <w:p w:rsidR="00C14CB0" w:rsidRPr="00085644" w:rsidRDefault="00C14CB0" w:rsidP="00C14CB0">
      <w:pPr>
        <w:rPr>
          <w:b/>
        </w:rPr>
      </w:pPr>
    </w:p>
    <w:p w:rsidR="00C14CB0" w:rsidRPr="00085644" w:rsidRDefault="00C14CB0" w:rsidP="00C14CB0">
      <w:r w:rsidRPr="00085644">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C14CB0" w:rsidRPr="00085644" w:rsidRDefault="00C14CB0" w:rsidP="00C14CB0">
      <w:pPr>
        <w:rPr>
          <w:b/>
        </w:rPr>
      </w:pPr>
      <w:r w:rsidRPr="00085644">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C14CB0" w:rsidRPr="00085644" w:rsidRDefault="00C14CB0" w:rsidP="00C14CB0">
      <w:r w:rsidRPr="006B4E89">
        <w:t>3.1. Искусственное дыхание. Искусственное дыхание проводится в тех случаях, когда пострадавший не дышит или дышит очень плохо (редко, судорожно, как бы со всхлипыванием), а также если его дыхание</w:t>
      </w:r>
      <w:r w:rsidRPr="00085644">
        <w:t xml:space="preserve"> постоянно ухудшается независимо от того, чем это вызвано: поражением электрическим током, отравлением, утоплением и т. д.</w:t>
      </w:r>
    </w:p>
    <w:p w:rsidR="00C14CB0" w:rsidRPr="00085644" w:rsidRDefault="00C14CB0" w:rsidP="00C14CB0">
      <w:r w:rsidRPr="00085644">
        <w:t xml:space="preserve">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w:t>
      </w:r>
      <w:r w:rsidRPr="00085644">
        <w:lastRenderedPageBreak/>
        <w:t>основан на применении выдыхаемого оказывающим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
    <w:p w:rsidR="00C14CB0" w:rsidRPr="00085644" w:rsidRDefault="00C14CB0" w:rsidP="001478C1">
      <w:r w:rsidRPr="00085644">
        <w:t>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 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C14CB0" w:rsidRPr="00085644" w:rsidRDefault="00C14CB0" w:rsidP="00C14CB0">
      <w:r w:rsidRPr="00085644">
        <w:t xml:space="preserve">Кроме расширения грудной клетки хорошим показателем эффективности искусственного дыхания может служить </w:t>
      </w:r>
      <w:proofErr w:type="spellStart"/>
      <w:r w:rsidRPr="00085644">
        <w:t>порозовение</w:t>
      </w:r>
      <w:proofErr w:type="spellEnd"/>
      <w:r w:rsidRPr="00085644">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C14CB0" w:rsidRPr="00085644" w:rsidRDefault="00C14CB0" w:rsidP="00C14CB0">
      <w:r w:rsidRPr="00085644">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C14CB0" w:rsidRPr="00085644" w:rsidRDefault="00C14CB0" w:rsidP="001478C1">
      <w:r w:rsidRPr="00085644">
        <w:t>Если челюсти пострадавшего плотно стиснуты и открыть рот не удается, следует проводить искусственное дыхание по способу «изо рта в нос».</w:t>
      </w:r>
    </w:p>
    <w:p w:rsidR="00C14CB0" w:rsidRPr="00085644" w:rsidRDefault="00C14CB0" w:rsidP="00C14CB0">
      <w:r w:rsidRPr="00085644">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мин).При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C14CB0" w:rsidRPr="00085644" w:rsidRDefault="00C14CB0" w:rsidP="00C14CB0">
      <w:pPr>
        <w:rPr>
          <w:b/>
        </w:rPr>
      </w:pPr>
      <w:r w:rsidRPr="00085644">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C14CB0" w:rsidRPr="006B4E89" w:rsidRDefault="00C14CB0" w:rsidP="00C14CB0">
      <w:r w:rsidRPr="006B4E89">
        <w:t>3.2. Наружный массаж сердца.</w:t>
      </w:r>
    </w:p>
    <w:p w:rsidR="00C14CB0" w:rsidRPr="00085644" w:rsidRDefault="00C14CB0" w:rsidP="00C14CB0">
      <w:r w:rsidRPr="00085644">
        <w:lastRenderedPageBreak/>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085644">
        <w:t>синюшность</w:t>
      </w:r>
      <w:proofErr w:type="spellEnd"/>
      <w:r w:rsidRPr="00085644">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w:t>
      </w:r>
      <w:r w:rsidR="00B02E1E">
        <w:t xml:space="preserve"> </w:t>
      </w:r>
      <w:r w:rsidRPr="00085644">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C14CB0" w:rsidRPr="00085644" w:rsidRDefault="00C14CB0" w:rsidP="001478C1">
      <w:r w:rsidRPr="00085644">
        <w:t>Надавливать следует быстрыми толчками так, чтобы смещать грудину на 4—5 см, продолжительность надавливания не более 0,5 с, интервал между отдельными надавливаниями не более 0,5 с. В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C14CB0" w:rsidRPr="00085644" w:rsidRDefault="00C14CB0" w:rsidP="00C14CB0">
      <w:r w:rsidRPr="00085644">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C14CB0" w:rsidRPr="00085644" w:rsidRDefault="00C14CB0" w:rsidP="00C14CB0">
      <w:r w:rsidRPr="00085644">
        <w:t>При правильном выполнении наружного массажа сердца каждое надавливание на грудину вызывает появление пульса в артериях.</w:t>
      </w:r>
    </w:p>
    <w:p w:rsidR="00C14CB0" w:rsidRPr="00085644" w:rsidRDefault="00C14CB0" w:rsidP="001478C1">
      <w:r w:rsidRPr="00085644">
        <w:t>Оказывающие помощь должны периодически контролировать правильность и эффективность наружного массажа сердца по появлению пульса на сонных или бедренных артериях. При проведении реанимации одним человеком ему следует через каждые 2 мин прерывать массаж сердца на 2-3 с для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C14CB0" w:rsidRPr="00085644" w:rsidRDefault="00C14CB0" w:rsidP="001478C1">
      <w:r w:rsidRPr="00085644">
        <w:t>Искусственное дыхание и наружный массаж сердца необходимо проводить до восстановления устойчивого самостоятельного дыхания и деятельности сердца у пострадавшего или до его передачи медицинскому персоналу.</w:t>
      </w:r>
    </w:p>
    <w:p w:rsidR="00C14CB0" w:rsidRPr="001478C1" w:rsidRDefault="00C14CB0" w:rsidP="001478C1">
      <w:r w:rsidRPr="00085644">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 )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1478C1" w:rsidRDefault="001478C1" w:rsidP="006B4E89">
      <w:pPr>
        <w:ind w:firstLine="0"/>
        <w:jc w:val="center"/>
        <w:rPr>
          <w:b/>
        </w:rPr>
      </w:pPr>
    </w:p>
    <w:p w:rsidR="00C14CB0" w:rsidRPr="00085644" w:rsidRDefault="00B02E1E" w:rsidP="006B4E89">
      <w:pPr>
        <w:ind w:firstLine="0"/>
        <w:jc w:val="center"/>
        <w:rPr>
          <w:b/>
        </w:rPr>
      </w:pPr>
      <w:r w:rsidRPr="00085644">
        <w:rPr>
          <w:b/>
        </w:rPr>
        <w:t>4. ПЕРВАЯ ДОВРАЧЕБНАЯ ПОМОЩЬ ПРИ РАЗЛИЧНЫХ ВИДАХ ПОВРЕЖДЕНИЯ ОРГАНИЗМА ЧЕЛОВЕКА</w:t>
      </w:r>
    </w:p>
    <w:p w:rsidR="00C14CB0" w:rsidRPr="006B4E89" w:rsidRDefault="00C14CB0" w:rsidP="00C14CB0"/>
    <w:p w:rsidR="00C14CB0" w:rsidRPr="006B4E89" w:rsidRDefault="00C14CB0" w:rsidP="00C14CB0">
      <w:r w:rsidRPr="006B4E89">
        <w:t>4.1. Ранение.</w:t>
      </w:r>
    </w:p>
    <w:p w:rsidR="00C14CB0" w:rsidRPr="006B4E89" w:rsidRDefault="00C14CB0" w:rsidP="00C14CB0">
      <w:r w:rsidRPr="006B4E89">
        <w:lastRenderedPageBreak/>
        <w:t>Оказывая первую доврачебную помощь при ранении, необходимо строго соблюдать следующие правила.</w:t>
      </w:r>
    </w:p>
    <w:p w:rsidR="00C14CB0" w:rsidRPr="006B4E89" w:rsidRDefault="00C14CB0" w:rsidP="00C14CB0">
      <w:r w:rsidRPr="006B4E89">
        <w:t>Нельзя:</w:t>
      </w:r>
    </w:p>
    <w:p w:rsidR="00C14CB0" w:rsidRPr="00085644" w:rsidRDefault="00C14CB0" w:rsidP="001478C1">
      <w:r w:rsidRPr="00085644">
        <w:t>- промывать рану водой или каким-либо лекарственным веществом, засыпать ее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C14CB0" w:rsidRPr="00085644" w:rsidRDefault="00C14CB0" w:rsidP="001478C1">
      <w:r w:rsidRPr="00085644">
        <w:t>- удалять из раны песок, землю и т. п., так как убрать самим все, что  загрязняет рану, невозможно;</w:t>
      </w:r>
    </w:p>
    <w:p w:rsidR="00C14CB0" w:rsidRPr="00085644" w:rsidRDefault="00C14CB0" w:rsidP="001478C1">
      <w:r w:rsidRPr="00085644">
        <w:t>- удалять из раны сгустки крови, остатки одежды и т. п., так как это может вызвать сильное кровотечение;</w:t>
      </w:r>
    </w:p>
    <w:p w:rsidR="00C14CB0" w:rsidRPr="006B4E89" w:rsidRDefault="00C14CB0" w:rsidP="00C14CB0">
      <w:r w:rsidRPr="00085644">
        <w:t xml:space="preserve">- заматывать раны изоляционной лентой или накладывать на них паутину во </w:t>
      </w:r>
      <w:r w:rsidRPr="006B4E89">
        <w:t>избежание заражения столбняком.</w:t>
      </w:r>
    </w:p>
    <w:p w:rsidR="00C14CB0" w:rsidRPr="006B4E89" w:rsidRDefault="00C14CB0" w:rsidP="00C14CB0">
      <w:r w:rsidRPr="006B4E89">
        <w:t>Надо:</w:t>
      </w:r>
    </w:p>
    <w:p w:rsidR="00C14CB0" w:rsidRPr="006B4E89" w:rsidRDefault="00C14CB0" w:rsidP="00C14CB0">
      <w:r w:rsidRPr="006B4E89">
        <w:t>- оказывающему помощь вымыть руки или смазать пальцы йодом;</w:t>
      </w:r>
    </w:p>
    <w:p w:rsidR="00C14CB0" w:rsidRPr="006B4E89" w:rsidRDefault="00C14CB0" w:rsidP="00C14CB0">
      <w:r w:rsidRPr="006B4E89">
        <w:t>- осторожно снять грязь с кожи вокруг раны, очищенный участок кожи нужно смазать йодом;</w:t>
      </w:r>
    </w:p>
    <w:p w:rsidR="00C14CB0" w:rsidRPr="006B4E89" w:rsidRDefault="00C14CB0" w:rsidP="00C14CB0">
      <w:r w:rsidRPr="006B4E89">
        <w:t xml:space="preserve">- вскрыть имеющийся в аптечке перевязочный пакет в соответствии с указанием, </w:t>
      </w:r>
    </w:p>
    <w:p w:rsidR="00C14CB0" w:rsidRPr="006B4E89" w:rsidRDefault="00C14CB0" w:rsidP="00C14CB0">
      <w:r w:rsidRPr="006B4E89">
        <w:t xml:space="preserve">напечатанным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
    <w:p w:rsidR="00C14CB0" w:rsidRPr="006B4E89" w:rsidRDefault="00C14CB0" w:rsidP="00C14CB0">
      <w:r w:rsidRPr="006B4E89">
        <w:t>Если перевязочного пакета почему-либо не оказалось, для перевязки можно использовать чистый платок, ткань и т. п.).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C14CB0" w:rsidRPr="006B4E89" w:rsidRDefault="00C14CB0" w:rsidP="00C14CB0">
      <w:r w:rsidRPr="006B4E89">
        <w:t>- по возможности быстрее обратиться в лечебное учреждение, особенно, если рана загрязнена землей.</w:t>
      </w:r>
    </w:p>
    <w:p w:rsidR="00C14CB0" w:rsidRPr="006B4E89" w:rsidRDefault="00C14CB0" w:rsidP="00C14CB0">
      <w:r w:rsidRPr="006B4E89">
        <w:t>4.2. Кровотечение.</w:t>
      </w:r>
    </w:p>
    <w:p w:rsidR="00C14CB0" w:rsidRPr="006B4E89" w:rsidRDefault="00C14CB0" w:rsidP="00C14CB0">
      <w:r w:rsidRPr="006B4E89">
        <w:t>4.2.1. Внутреннее кровотечение.</w:t>
      </w:r>
    </w:p>
    <w:p w:rsidR="00C14CB0" w:rsidRPr="006B4E89" w:rsidRDefault="00C14CB0" w:rsidP="001478C1">
      <w:r w:rsidRPr="006B4E89">
        <w:t>Внутреннее кровотечение распознается по внешнему виду пострадавшего (он бледнеет; на коже выступает липкий пот; дыхание частое, прерывистое, пульс частый слабого наполнения). Надо:</w:t>
      </w:r>
    </w:p>
    <w:p w:rsidR="00C14CB0" w:rsidRPr="006B4E89" w:rsidRDefault="00C14CB0" w:rsidP="00C14CB0">
      <w:r w:rsidRPr="006B4E89">
        <w:t xml:space="preserve">- уложить пострадавшего или придать ему </w:t>
      </w:r>
      <w:proofErr w:type="spellStart"/>
      <w:r w:rsidRPr="006B4E89">
        <w:t>полусидячее</w:t>
      </w:r>
      <w:proofErr w:type="spellEnd"/>
      <w:r w:rsidRPr="006B4E89">
        <w:t xml:space="preserve"> положение;</w:t>
      </w:r>
    </w:p>
    <w:p w:rsidR="00C14CB0" w:rsidRPr="006B4E89" w:rsidRDefault="00C14CB0" w:rsidP="00C14CB0">
      <w:r w:rsidRPr="006B4E89">
        <w:t>- обеспечить полный покой;</w:t>
      </w:r>
    </w:p>
    <w:p w:rsidR="00C14CB0" w:rsidRPr="006B4E89" w:rsidRDefault="00C14CB0" w:rsidP="00C14CB0">
      <w:r w:rsidRPr="006B4E89">
        <w:t>- приложить к предполагаемому месту кровотечения «холод»;</w:t>
      </w:r>
    </w:p>
    <w:p w:rsidR="00C14CB0" w:rsidRPr="006B4E89" w:rsidRDefault="00C14CB0" w:rsidP="00C14CB0">
      <w:r w:rsidRPr="006B4E89">
        <w:t>- срочно вызвать врача.</w:t>
      </w:r>
    </w:p>
    <w:p w:rsidR="00C14CB0" w:rsidRPr="006B4E89" w:rsidRDefault="00C14CB0" w:rsidP="00C14CB0">
      <w:r w:rsidRPr="006B4E89">
        <w:t>Нельзя:</w:t>
      </w:r>
    </w:p>
    <w:p w:rsidR="00C14CB0" w:rsidRPr="006B4E89" w:rsidRDefault="00C14CB0" w:rsidP="00C14CB0">
      <w:r w:rsidRPr="00085644">
        <w:t xml:space="preserve">- давать пострадавшему пить, если есть подозрение на повреждение органов </w:t>
      </w:r>
      <w:r w:rsidRPr="006B4E89">
        <w:t>брюшной полости.</w:t>
      </w:r>
    </w:p>
    <w:p w:rsidR="00C14CB0" w:rsidRPr="006B4E89" w:rsidRDefault="00C14CB0" w:rsidP="00C14CB0">
      <w:r w:rsidRPr="006B4E89">
        <w:t>4.2.2. Наружное кровотечение.</w:t>
      </w:r>
    </w:p>
    <w:p w:rsidR="00C14CB0" w:rsidRPr="006B4E89" w:rsidRDefault="00C14CB0" w:rsidP="00C14CB0">
      <w:r w:rsidRPr="006B4E89">
        <w:t>Надо:</w:t>
      </w:r>
    </w:p>
    <w:p w:rsidR="00C14CB0" w:rsidRPr="00085644" w:rsidRDefault="00C14CB0" w:rsidP="00C14CB0">
      <w:r w:rsidRPr="00085644">
        <w:t>а) при несильном кровотечении:</w:t>
      </w:r>
    </w:p>
    <w:p w:rsidR="00C14CB0" w:rsidRPr="00085644" w:rsidRDefault="00C14CB0" w:rsidP="00C14CB0">
      <w:r w:rsidRPr="00085644">
        <w:t>- кожу вокруг раны смазать йодом;</w:t>
      </w:r>
    </w:p>
    <w:p w:rsidR="00C14CB0" w:rsidRPr="00085644" w:rsidRDefault="00C14CB0" w:rsidP="00C14CB0">
      <w:r w:rsidRPr="00085644">
        <w:t>- на рану наложить перевязочный материал, вату и плотно прибинтовать;</w:t>
      </w:r>
    </w:p>
    <w:p w:rsidR="00C14CB0" w:rsidRPr="00085644" w:rsidRDefault="00C14CB0" w:rsidP="00C14CB0">
      <w:r w:rsidRPr="00085644">
        <w:t>- не снимая наложенного перевязочного материала, поверх него наложить дополнительно слои марли, вату и туго забинтовать, если кровотечение продолжается;</w:t>
      </w:r>
    </w:p>
    <w:p w:rsidR="00C14CB0" w:rsidRPr="00085644" w:rsidRDefault="00C14CB0" w:rsidP="00C14CB0">
      <w:r w:rsidRPr="00085644">
        <w:t>б) при сильном кровотечении</w:t>
      </w:r>
    </w:p>
    <w:p w:rsidR="00C14CB0" w:rsidRPr="00085644" w:rsidRDefault="00C14CB0" w:rsidP="00C14CB0">
      <w:r w:rsidRPr="00085644">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C14CB0" w:rsidRPr="00085644" w:rsidRDefault="00C14CB0" w:rsidP="00C14CB0">
      <w:r w:rsidRPr="00085644">
        <w:lastRenderedPageBreak/>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C14CB0" w:rsidRPr="00085644" w:rsidRDefault="00C14CB0" w:rsidP="00C14CB0">
      <w:r w:rsidRPr="00085644">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C14CB0" w:rsidRPr="001478C1" w:rsidRDefault="00C14CB0" w:rsidP="001478C1">
      <w:r w:rsidRPr="00085644">
        <w:t>- пострадавшего с наложенным жгутом как можно быстрее доставить в лечебное учреждение.</w:t>
      </w:r>
    </w:p>
    <w:p w:rsidR="00C14CB0" w:rsidRPr="006B4E89" w:rsidRDefault="00C14CB0" w:rsidP="00C14CB0">
      <w:r w:rsidRPr="006B4E89">
        <w:t>Нельзя:</w:t>
      </w:r>
    </w:p>
    <w:p w:rsidR="00C14CB0" w:rsidRPr="006B4E89" w:rsidRDefault="00C14CB0" w:rsidP="00C14CB0">
      <w:r w:rsidRPr="006B4E89">
        <w:t>- чрезмерно сильно затягивать жгут, так как можно повредить мышцы, пережать нервные волокна и вызвать паралич конечности;</w:t>
      </w:r>
    </w:p>
    <w:p w:rsidR="00C14CB0" w:rsidRPr="006B4E89" w:rsidRDefault="00C14CB0" w:rsidP="00C14CB0">
      <w:r w:rsidRPr="006B4E89">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C14CB0" w:rsidRPr="006B4E89" w:rsidRDefault="00C14CB0" w:rsidP="00C14CB0">
      <w:r w:rsidRPr="006B4E89">
        <w:t>4.3. Поражение электрическим током.</w:t>
      </w:r>
    </w:p>
    <w:p w:rsidR="00C14CB0" w:rsidRPr="006B4E89" w:rsidRDefault="00C14CB0" w:rsidP="00C14CB0">
      <w:r w:rsidRPr="006B4E89">
        <w:t>Надо:</w:t>
      </w:r>
    </w:p>
    <w:p w:rsidR="00C14CB0" w:rsidRPr="00085644" w:rsidRDefault="00C14CB0" w:rsidP="00C14CB0">
      <w:r w:rsidRPr="00085644">
        <w:t>- как можно быстрее освободить пострадавшего от действия электрического тока;</w:t>
      </w:r>
    </w:p>
    <w:p w:rsidR="00C14CB0" w:rsidRPr="00085644" w:rsidRDefault="00C14CB0" w:rsidP="00C14CB0">
      <w:r w:rsidRPr="00085644">
        <w:t xml:space="preserve">-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w:t>
      </w:r>
    </w:p>
    <w:p w:rsidR="00C14CB0" w:rsidRPr="00085644" w:rsidRDefault="001478C1" w:rsidP="00C14CB0">
      <w:r>
        <w:t xml:space="preserve">- </w:t>
      </w:r>
      <w:r w:rsidR="00C14CB0" w:rsidRPr="00085644">
        <w:t>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C14CB0" w:rsidRPr="00085644" w:rsidRDefault="00C14CB0" w:rsidP="00C14CB0">
      <w:r w:rsidRPr="00085644">
        <w:t>- вынести пострадавшего из опасной зоны на расстояние не менее 8 м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C14CB0" w:rsidRPr="00085644" w:rsidRDefault="00C14CB0" w:rsidP="00C14CB0">
      <w:pPr>
        <w:rPr>
          <w:b/>
        </w:rPr>
      </w:pPr>
      <w:r w:rsidRPr="00085644">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C14CB0" w:rsidRPr="006B4E89" w:rsidRDefault="00C14CB0" w:rsidP="00C14CB0">
      <w:r w:rsidRPr="006B4E89">
        <w:t>4.4. Переломы, вывихи, ушибы, растяжение связок.</w:t>
      </w:r>
    </w:p>
    <w:p w:rsidR="00C14CB0" w:rsidRPr="006B4E89" w:rsidRDefault="00C14CB0" w:rsidP="00C14CB0">
      <w:r w:rsidRPr="006B4E89">
        <w:t>4.4.1. При переломах надо:</w:t>
      </w:r>
    </w:p>
    <w:p w:rsidR="00C14CB0" w:rsidRPr="00085644" w:rsidRDefault="00C14CB0" w:rsidP="00C14CB0">
      <w:r w:rsidRPr="00085644">
        <w:t>- обеспечить пострадавшему иммобилизацию (создание покоя) сломанной кости;</w:t>
      </w:r>
    </w:p>
    <w:p w:rsidR="00C14CB0" w:rsidRPr="00085644" w:rsidRDefault="00C14CB0" w:rsidP="00C14CB0">
      <w:r w:rsidRPr="00085644">
        <w:t>- при открытых переломах остановить кровотечение, наложить стерильную повязку;</w:t>
      </w:r>
    </w:p>
    <w:p w:rsidR="00C14CB0" w:rsidRPr="00085644" w:rsidRDefault="00C14CB0" w:rsidP="00C14CB0">
      <w:r w:rsidRPr="00085644">
        <w:t xml:space="preserve">- наложить шину (стандартную или изготовленную из подручного материала - фанеры, доски, палки и т. п.). Если нет никаких предметов, при помощи которых можно было бы </w:t>
      </w:r>
      <w:proofErr w:type="spellStart"/>
      <w:r w:rsidRPr="00085644">
        <w:t>иммобилизировать</w:t>
      </w:r>
      <w:proofErr w:type="spellEnd"/>
      <w:r w:rsidRPr="00085644">
        <w:t xml:space="preserve"> место перелома, его прибинтовывают к здоровой части тела (поврежденную руку к грудной клетке, поврежденную ногу - к здоровой и т. п.)</w:t>
      </w:r>
    </w:p>
    <w:p w:rsidR="00C14CB0" w:rsidRPr="00085644" w:rsidRDefault="00C14CB0" w:rsidP="00C14CB0">
      <w:r w:rsidRPr="00085644">
        <w:t xml:space="preserve">- при закрытом переломе в месте наложения шины оставить тонкий слой одежды. </w:t>
      </w:r>
    </w:p>
    <w:p w:rsidR="00C14CB0" w:rsidRPr="00085644" w:rsidRDefault="00C14CB0" w:rsidP="001478C1">
      <w:r w:rsidRPr="00085644">
        <w:lastRenderedPageBreak/>
        <w:t>Остальные слои одежды или обувь снять, не усугубляя положения пострадавшего (например, разрезать);</w:t>
      </w:r>
    </w:p>
    <w:p w:rsidR="00C14CB0" w:rsidRPr="00085644" w:rsidRDefault="00C14CB0" w:rsidP="00C14CB0">
      <w:r w:rsidRPr="00085644">
        <w:t>- к месту перелома приложить холод для уменьшения боли;</w:t>
      </w:r>
    </w:p>
    <w:p w:rsidR="00C14CB0" w:rsidRPr="001478C1" w:rsidRDefault="00C14CB0" w:rsidP="001478C1">
      <w:r w:rsidRPr="00085644">
        <w:t>- доставить пострадавшего в лечебное учреждение, создав спокойное положение поврежденной части тела во время транспортировки и передачи медицинскому персоналу.</w:t>
      </w:r>
    </w:p>
    <w:p w:rsidR="00C14CB0" w:rsidRPr="006B4E89" w:rsidRDefault="00C14CB0" w:rsidP="00C14CB0">
      <w:r w:rsidRPr="006B4E89">
        <w:t>Нельзя:</w:t>
      </w:r>
    </w:p>
    <w:p w:rsidR="00C14CB0" w:rsidRPr="006B4E89" w:rsidRDefault="00C14CB0" w:rsidP="00C14CB0">
      <w:r w:rsidRPr="006B4E89">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C14CB0" w:rsidRPr="006B4E89" w:rsidRDefault="00C14CB0" w:rsidP="00C14CB0">
      <w:r w:rsidRPr="006B4E89">
        <w:t>4.4.2. При вывихе надо:</w:t>
      </w:r>
    </w:p>
    <w:p w:rsidR="00C14CB0" w:rsidRPr="006B4E89" w:rsidRDefault="00C14CB0" w:rsidP="00C14CB0">
      <w:r w:rsidRPr="006B4E89">
        <w:t>- обеспечить полную неподвижность поврежденной части с помощью шины (стандартной или изготовленной из подручного материала);</w:t>
      </w:r>
    </w:p>
    <w:p w:rsidR="00C14CB0" w:rsidRPr="006B4E89" w:rsidRDefault="00C14CB0" w:rsidP="00C14CB0">
      <w:r w:rsidRPr="006B4E89">
        <w:t>- приложить «холод» к месту травмы;- доставить пострадавшего в лечебное учреждение с обеспечением иммобилизации.</w:t>
      </w:r>
    </w:p>
    <w:p w:rsidR="00C14CB0" w:rsidRPr="006B4E89" w:rsidRDefault="00C14CB0" w:rsidP="00C14CB0">
      <w:r w:rsidRPr="006B4E89">
        <w:t>Нельзя:</w:t>
      </w:r>
    </w:p>
    <w:p w:rsidR="00C14CB0" w:rsidRPr="006B4E89" w:rsidRDefault="00C14CB0" w:rsidP="00C14CB0">
      <w:r w:rsidRPr="006B4E89">
        <w:t>- пытаться самим вправлять вывих. Сделать это должен только медицинский работник.</w:t>
      </w:r>
    </w:p>
    <w:p w:rsidR="00C14CB0" w:rsidRPr="006B4E89" w:rsidRDefault="00C14CB0" w:rsidP="00C14CB0">
      <w:r w:rsidRPr="006B4E89">
        <w:t>4.4.3. При ушибах надо:</w:t>
      </w:r>
    </w:p>
    <w:p w:rsidR="00C14CB0" w:rsidRPr="006B4E89" w:rsidRDefault="00C14CB0" w:rsidP="00C14CB0">
      <w:r w:rsidRPr="006B4E89">
        <w:t>- создать покой ушибленному месту;</w:t>
      </w:r>
    </w:p>
    <w:p w:rsidR="00C14CB0" w:rsidRPr="006B4E89" w:rsidRDefault="00C14CB0" w:rsidP="00C14CB0">
      <w:r w:rsidRPr="006B4E89">
        <w:t>- прикладывать «холод» к месту ушиба;</w:t>
      </w:r>
    </w:p>
    <w:p w:rsidR="00C14CB0" w:rsidRPr="006B4E89" w:rsidRDefault="00C14CB0" w:rsidP="00C14CB0">
      <w:r w:rsidRPr="006B4E89">
        <w:t>- наложить тугую повязку.</w:t>
      </w:r>
    </w:p>
    <w:p w:rsidR="00C14CB0" w:rsidRPr="006B4E89" w:rsidRDefault="00C14CB0" w:rsidP="00C14CB0">
      <w:r w:rsidRPr="006B4E89">
        <w:t>Нельзя:</w:t>
      </w:r>
    </w:p>
    <w:p w:rsidR="00C14CB0" w:rsidRPr="006B4E89" w:rsidRDefault="00C14CB0" w:rsidP="00C14CB0">
      <w:r w:rsidRPr="006B4E89">
        <w:t>- смазывать ушибленное место йодом, растирать и накладывать согревающий компресс.</w:t>
      </w:r>
    </w:p>
    <w:p w:rsidR="00C14CB0" w:rsidRPr="006B4E89" w:rsidRDefault="00C14CB0" w:rsidP="00C14CB0">
      <w:r w:rsidRPr="006B4E89">
        <w:t>4.4.4. При растяжении связок надо:</w:t>
      </w:r>
    </w:p>
    <w:p w:rsidR="00C14CB0" w:rsidRPr="00085644" w:rsidRDefault="00C14CB0" w:rsidP="00C14CB0">
      <w:r w:rsidRPr="00085644">
        <w:t>- травмированную конечность туго забинтовать и обеспечить ей покой;</w:t>
      </w:r>
    </w:p>
    <w:p w:rsidR="00C14CB0" w:rsidRPr="00085644" w:rsidRDefault="00C14CB0" w:rsidP="00C14CB0">
      <w:r w:rsidRPr="00085644">
        <w:t>- приложить «холод» к месту травмы;</w:t>
      </w:r>
    </w:p>
    <w:p w:rsidR="00C14CB0" w:rsidRPr="00085644" w:rsidRDefault="00C14CB0" w:rsidP="00C14CB0">
      <w:pPr>
        <w:rPr>
          <w:b/>
        </w:rPr>
      </w:pPr>
      <w:r w:rsidRPr="00085644">
        <w:t>- создать условия для обеспечения кровообращения (приподнять травмированную ногу, поврежденную руку подвесить на косынке к шее).</w:t>
      </w:r>
    </w:p>
    <w:p w:rsidR="00C14CB0" w:rsidRPr="006B4E89" w:rsidRDefault="00C14CB0" w:rsidP="00C14CB0">
      <w:r w:rsidRPr="006B4E89">
        <w:t>Нельзя:</w:t>
      </w:r>
    </w:p>
    <w:p w:rsidR="00C14CB0" w:rsidRPr="006B4E89" w:rsidRDefault="00C14CB0" w:rsidP="00C14CB0">
      <w:r w:rsidRPr="006B4E89">
        <w:t>- проводить процедуры, которые могут привести к нагреву травмированного места.</w:t>
      </w:r>
    </w:p>
    <w:p w:rsidR="00C14CB0" w:rsidRPr="006B4E89" w:rsidRDefault="00C14CB0" w:rsidP="00C14CB0">
      <w:r w:rsidRPr="006B4E89">
        <w:t>4.4.5. 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
    <w:p w:rsidR="00C14CB0" w:rsidRPr="006B4E89" w:rsidRDefault="00C14CB0" w:rsidP="00C14CB0">
      <w:r w:rsidRPr="006B4E89">
        <w:t>- устранить вредное влияние обстановки (мороз, жара, нахождение на проезжей части дороги и т. п.);</w:t>
      </w:r>
    </w:p>
    <w:p w:rsidR="00C14CB0" w:rsidRPr="006B4E89" w:rsidRDefault="00C14CB0" w:rsidP="001478C1">
      <w:r w:rsidRPr="006B4E89">
        <w:t>- перенести пострадавшего с соблюдением правил безопасной транспортировки в комфортное место;</w:t>
      </w:r>
    </w:p>
    <w:p w:rsidR="00C14CB0" w:rsidRPr="006B4E89" w:rsidRDefault="00C14CB0" w:rsidP="00C14CB0">
      <w:r w:rsidRPr="006B4E89">
        <w:t>- уложить пострадавшего на спину, в случае появления рвоты повернуть голову набок;</w:t>
      </w:r>
    </w:p>
    <w:p w:rsidR="00C14CB0" w:rsidRPr="006B4E89" w:rsidRDefault="00C14CB0" w:rsidP="00C14CB0">
      <w:r w:rsidRPr="006B4E89">
        <w:t>- зафиксировать голову с двух сторон валиками из одежды;</w:t>
      </w:r>
    </w:p>
    <w:p w:rsidR="00C14CB0" w:rsidRPr="006B4E89" w:rsidRDefault="00C14CB0" w:rsidP="00C14CB0">
      <w:r w:rsidRPr="006B4E89">
        <w:t>- при появлении удушья вследствие западания языка выдвинуть нижнюю челюсть вперед и поддерживать ее в таком положении;</w:t>
      </w:r>
    </w:p>
    <w:p w:rsidR="00C14CB0" w:rsidRPr="006B4E89" w:rsidRDefault="00C14CB0" w:rsidP="00C14CB0">
      <w:r w:rsidRPr="006B4E89">
        <w:t>- при наличии раны наложить тугую стерильную повязку;</w:t>
      </w:r>
    </w:p>
    <w:p w:rsidR="00C14CB0" w:rsidRPr="006B4E89" w:rsidRDefault="00C14CB0" w:rsidP="00C14CB0">
      <w:r w:rsidRPr="006B4E89">
        <w:t>- положить «холод»;</w:t>
      </w:r>
    </w:p>
    <w:p w:rsidR="00C14CB0" w:rsidRPr="006B4E89" w:rsidRDefault="00C14CB0" w:rsidP="001478C1">
      <w:r w:rsidRPr="006B4E89">
        <w:t>- обеспечить полный покой до прибытия врача;- по возможности быстрее оказать квалифицированную медицинскую помощь (вызвать медицинских работников, обеспечить соответствующую транспортировку).</w:t>
      </w:r>
    </w:p>
    <w:p w:rsidR="00C14CB0" w:rsidRPr="006B4E89" w:rsidRDefault="00C14CB0" w:rsidP="00C14CB0">
      <w:r w:rsidRPr="006B4E89">
        <w:t>Нельзя:</w:t>
      </w:r>
    </w:p>
    <w:p w:rsidR="00C14CB0" w:rsidRPr="006B4E89" w:rsidRDefault="00C14CB0" w:rsidP="00C14CB0">
      <w:r w:rsidRPr="006B4E89">
        <w:t>- самостоятельно давать пострадавшему какие-либо лекарства;</w:t>
      </w:r>
    </w:p>
    <w:p w:rsidR="00C14CB0" w:rsidRPr="006B4E89" w:rsidRDefault="00C14CB0" w:rsidP="00C14CB0">
      <w:r w:rsidRPr="006B4E89">
        <w:t>- разговаривать с пострадавшим;</w:t>
      </w:r>
    </w:p>
    <w:p w:rsidR="00C14CB0" w:rsidRPr="006B4E89" w:rsidRDefault="00C14CB0" w:rsidP="00C14CB0">
      <w:r w:rsidRPr="006B4E89">
        <w:t>- допускать, чтобы пострадавший вставал и передвигался.</w:t>
      </w:r>
    </w:p>
    <w:p w:rsidR="00C14CB0" w:rsidRPr="006B4E89" w:rsidRDefault="00C14CB0" w:rsidP="001478C1">
      <w:r w:rsidRPr="006B4E89">
        <w:lastRenderedPageBreak/>
        <w:t>4.4.6. При повреждении позвоночника (признаки: резкая боль в позвоночнике, невозможность согнуть спину и повернуться) надо:</w:t>
      </w:r>
    </w:p>
    <w:p w:rsidR="00C14CB0" w:rsidRPr="006B4E89" w:rsidRDefault="00C14CB0" w:rsidP="001478C1">
      <w:r w:rsidRPr="006B4E89">
        <w:t>- осторожно, не поднимая пострадавшего, подсунуть под его спину широкую доску и др. 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C14CB0" w:rsidRPr="006B4E89" w:rsidRDefault="00C14CB0" w:rsidP="00C14CB0">
      <w:r w:rsidRPr="006B4E89">
        <w:t>- исключить любую нагрузку на мускулатуру позвоночника;</w:t>
      </w:r>
    </w:p>
    <w:p w:rsidR="00C14CB0" w:rsidRPr="006B4E89" w:rsidRDefault="00C14CB0" w:rsidP="00C14CB0">
      <w:r w:rsidRPr="006B4E89">
        <w:t>- обеспечить полный покой.</w:t>
      </w:r>
    </w:p>
    <w:p w:rsidR="00C14CB0" w:rsidRPr="006B4E89" w:rsidRDefault="00C14CB0" w:rsidP="00C14CB0">
      <w:r w:rsidRPr="006B4E89">
        <w:t>Нельзя:</w:t>
      </w:r>
    </w:p>
    <w:p w:rsidR="00C14CB0" w:rsidRPr="006B4E89" w:rsidRDefault="00C14CB0" w:rsidP="00C14CB0">
      <w:r w:rsidRPr="006B4E89">
        <w:t>- поворачивать пострадавшего на бок, сажать, ставить на ноги;</w:t>
      </w:r>
    </w:p>
    <w:p w:rsidR="00C14CB0" w:rsidRPr="006B4E89" w:rsidRDefault="00C14CB0" w:rsidP="00C14CB0">
      <w:r w:rsidRPr="006B4E89">
        <w:t>- укладывать на мягкую, эластичную подстилку.</w:t>
      </w:r>
    </w:p>
    <w:p w:rsidR="00C14CB0" w:rsidRPr="006B4E89" w:rsidRDefault="00C14CB0" w:rsidP="00C14CB0">
      <w:r w:rsidRPr="006B4E89">
        <w:t>4.5. При ожогах надо:</w:t>
      </w:r>
    </w:p>
    <w:p w:rsidR="00C14CB0" w:rsidRPr="006B4E89" w:rsidRDefault="00C14CB0" w:rsidP="001478C1">
      <w:r w:rsidRPr="006B4E89">
        <w:t>- при ожогах 1-й степени (покраснение и болезненность кожи) одежду и обувь на обожженном месте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C14CB0" w:rsidRPr="006B4E89" w:rsidRDefault="00C14CB0" w:rsidP="00C14CB0">
      <w:r w:rsidRPr="006B4E89">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C14CB0" w:rsidRPr="006B4E89" w:rsidRDefault="00C14CB0" w:rsidP="001478C1">
      <w:r w:rsidRPr="006B4E89">
        <w:t>- при признаках шока у пострадавшего срочно дать ему выпить 20 капель настойки валерианы или другого аналогичного средства;</w:t>
      </w:r>
    </w:p>
    <w:p w:rsidR="00C14CB0" w:rsidRPr="006B4E89" w:rsidRDefault="00C14CB0" w:rsidP="00C14CB0">
      <w:r w:rsidRPr="006B4E89">
        <w:t>- при ожоге глаз делать холодные примочки из раствора борной кислоты (половина чайной ложки кислоты на стакан воды);</w:t>
      </w:r>
    </w:p>
    <w:p w:rsidR="00C14CB0" w:rsidRPr="006B4E89" w:rsidRDefault="00C14CB0" w:rsidP="001478C1">
      <w:r w:rsidRPr="006B4E89">
        <w:t>- при химическом ожоге промыть пораженное место водой, обработать его 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C14CB0" w:rsidRPr="006B4E89" w:rsidRDefault="00C14CB0" w:rsidP="00C14CB0">
      <w:r w:rsidRPr="006B4E89">
        <w:t>Нельзя:</w:t>
      </w:r>
    </w:p>
    <w:p w:rsidR="00C14CB0" w:rsidRPr="006B4E89" w:rsidRDefault="00C14CB0" w:rsidP="00C14CB0">
      <w:r w:rsidRPr="006B4E89">
        <w:t>- касаться руками обожженных участков кожи или смазывать их мазями, жирами и др. средствами;</w:t>
      </w:r>
    </w:p>
    <w:p w:rsidR="00C14CB0" w:rsidRPr="006B4E89" w:rsidRDefault="00C14CB0" w:rsidP="00C14CB0">
      <w:r w:rsidRPr="006B4E89">
        <w:t>- вскрывать пузыри;</w:t>
      </w:r>
    </w:p>
    <w:p w:rsidR="00C14CB0" w:rsidRPr="006B4E89" w:rsidRDefault="00C14CB0" w:rsidP="00C14CB0">
      <w:r w:rsidRPr="006B4E89">
        <w:t>- удалять приставшие к обожженному месту вещества, материалы, грязь, мастику, одежду и прочее.</w:t>
      </w:r>
    </w:p>
    <w:p w:rsidR="00C14CB0" w:rsidRPr="006B4E89" w:rsidRDefault="00C14CB0" w:rsidP="00C14CB0">
      <w:r w:rsidRPr="006B4E89">
        <w:t>4.6. При тепловом и солнечном ударе надо:</w:t>
      </w:r>
    </w:p>
    <w:p w:rsidR="00C14CB0" w:rsidRPr="006B4E89" w:rsidRDefault="00C14CB0" w:rsidP="00C14CB0">
      <w:r w:rsidRPr="006B4E89">
        <w:t>- побыстрее перенести пострадавшего в прохладное место;</w:t>
      </w:r>
    </w:p>
    <w:p w:rsidR="00C14CB0" w:rsidRPr="006B4E89" w:rsidRDefault="00C14CB0" w:rsidP="00C14CB0">
      <w:r w:rsidRPr="006B4E89">
        <w:t>- уложить на спину, подложив под голову сверток (можно из одежды);</w:t>
      </w:r>
    </w:p>
    <w:p w:rsidR="00C14CB0" w:rsidRPr="006B4E89" w:rsidRDefault="00C14CB0" w:rsidP="00C14CB0">
      <w:r w:rsidRPr="006B4E89">
        <w:t>- расстегнуть или снять стесняющую дыхание одежду;</w:t>
      </w:r>
    </w:p>
    <w:p w:rsidR="00C14CB0" w:rsidRPr="006B4E89" w:rsidRDefault="00C14CB0" w:rsidP="00C14CB0">
      <w:r w:rsidRPr="006B4E89">
        <w:t>- смочить голову и грудь холодной водой;</w:t>
      </w:r>
    </w:p>
    <w:p w:rsidR="00C14CB0" w:rsidRPr="006B4E89" w:rsidRDefault="00C14CB0" w:rsidP="00C14CB0">
      <w:r w:rsidRPr="006B4E89">
        <w:t>- прикладывать холодные примочки на поверхность кожи, где сосредоточено много сосудов (лоб, теменная область и др.);</w:t>
      </w:r>
    </w:p>
    <w:p w:rsidR="00C14CB0" w:rsidRPr="006B4E89" w:rsidRDefault="00C14CB0" w:rsidP="00C14CB0">
      <w:r w:rsidRPr="006B4E89">
        <w:t>- если человек находится в сознании, дать выпить холодный чай, холодную подсоленную воду;</w:t>
      </w:r>
    </w:p>
    <w:p w:rsidR="00C14CB0" w:rsidRPr="006B4E89" w:rsidRDefault="00C14CB0" w:rsidP="00C14CB0">
      <w:r w:rsidRPr="006B4E89">
        <w:t xml:space="preserve">- если нарушено дыхание и отсутствует пульс, провести искусственное дыхание и </w:t>
      </w:r>
    </w:p>
    <w:p w:rsidR="00C14CB0" w:rsidRPr="006B4E89" w:rsidRDefault="00C14CB0" w:rsidP="00C14CB0">
      <w:r w:rsidRPr="006B4E89">
        <w:t>наружный массаж сердца;</w:t>
      </w:r>
    </w:p>
    <w:p w:rsidR="00C14CB0" w:rsidRPr="006B4E89" w:rsidRDefault="00C14CB0" w:rsidP="00C14CB0">
      <w:r w:rsidRPr="006B4E89">
        <w:t>- обеспечить покой;</w:t>
      </w:r>
    </w:p>
    <w:p w:rsidR="00C14CB0" w:rsidRPr="006B4E89" w:rsidRDefault="00C14CB0" w:rsidP="00C14CB0">
      <w:r w:rsidRPr="006B4E89">
        <w:t xml:space="preserve">- вызвать скорую помощь или доставить пострадавшего в лечебное учреждение (в </w:t>
      </w:r>
    </w:p>
    <w:p w:rsidR="00C14CB0" w:rsidRPr="006B4E89" w:rsidRDefault="00C14CB0" w:rsidP="00C14CB0">
      <w:r w:rsidRPr="006B4E89">
        <w:t>зависимости от состояния здоровья).</w:t>
      </w:r>
    </w:p>
    <w:p w:rsidR="00C14CB0" w:rsidRPr="006B4E89" w:rsidRDefault="00C14CB0" w:rsidP="00C14CB0">
      <w:r w:rsidRPr="006B4E89">
        <w:t>Нельзя:</w:t>
      </w:r>
    </w:p>
    <w:p w:rsidR="00C14CB0" w:rsidRPr="006B4E89" w:rsidRDefault="00C14CB0" w:rsidP="00C14CB0">
      <w:r w:rsidRPr="006B4E89">
        <w:t>- оставлять пострадавшего без внимания до прибытия скорой помощи и доставки его в лечебное учреждение.</w:t>
      </w:r>
    </w:p>
    <w:p w:rsidR="00C14CB0" w:rsidRPr="006B4E89" w:rsidRDefault="00C14CB0" w:rsidP="00C14CB0">
      <w:r w:rsidRPr="006B4E89">
        <w:lastRenderedPageBreak/>
        <w:t>4.7. При пищевых отравлениях надо:</w:t>
      </w:r>
    </w:p>
    <w:p w:rsidR="00C14CB0" w:rsidRPr="006B4E89" w:rsidRDefault="00C14CB0" w:rsidP="001478C1">
      <w:r w:rsidRPr="006B4E89">
        <w:t>- дать пострадавшему выпить не менее 3-4 стаканов воды и розового раствора марганцовки с последующим вызовом рвоты;</w:t>
      </w:r>
    </w:p>
    <w:p w:rsidR="00C14CB0" w:rsidRPr="006B4E89" w:rsidRDefault="00C14CB0" w:rsidP="00C14CB0">
      <w:r w:rsidRPr="006B4E89">
        <w:t>- повторить промывание желудка несколько раз;</w:t>
      </w:r>
    </w:p>
    <w:p w:rsidR="00C14CB0" w:rsidRPr="006B4E89" w:rsidRDefault="00C14CB0" w:rsidP="001478C1">
      <w:r w:rsidRPr="006B4E89">
        <w:t>- дать пострадавшему активированный уголь;- напоить теплым чаем, уложить в постель, укрыть потеплее (до прибытия медицинского персонала);</w:t>
      </w:r>
    </w:p>
    <w:p w:rsidR="00C14CB0" w:rsidRPr="006B4E89" w:rsidRDefault="00C14CB0" w:rsidP="00C14CB0">
      <w:r w:rsidRPr="006B4E89">
        <w:t>- при нарушении дыхания и кровообращения приступить к проведению искусственного дыхания и наружного массажа сердца.</w:t>
      </w:r>
    </w:p>
    <w:p w:rsidR="00C14CB0" w:rsidRPr="006B4E89" w:rsidRDefault="00C14CB0" w:rsidP="00C14CB0">
      <w:r w:rsidRPr="006B4E89">
        <w:t>Нельзя:</w:t>
      </w:r>
    </w:p>
    <w:p w:rsidR="00C14CB0" w:rsidRPr="006B4E89" w:rsidRDefault="00C14CB0" w:rsidP="00C14CB0">
      <w:r w:rsidRPr="006B4E89">
        <w:t>- оставлять пострадавшего без внимания до прибытия скорой помощи и доставки его в лечебное учреждение.</w:t>
      </w:r>
    </w:p>
    <w:p w:rsidR="00C14CB0" w:rsidRPr="006B4E89" w:rsidRDefault="00C14CB0" w:rsidP="00C14CB0">
      <w:r w:rsidRPr="006B4E89">
        <w:t>4.8. При обморожениях надо:</w:t>
      </w:r>
    </w:p>
    <w:p w:rsidR="00C14CB0" w:rsidRPr="006B4E89" w:rsidRDefault="00C14CB0" w:rsidP="00C14CB0">
      <w:r w:rsidRPr="006B4E89">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C14CB0" w:rsidRPr="006B4E89" w:rsidRDefault="00C14CB0" w:rsidP="00C14CB0">
      <w:r w:rsidRPr="006B4E89">
        <w:t xml:space="preserve">- при потере чувствительности, </w:t>
      </w:r>
      <w:proofErr w:type="spellStart"/>
      <w:r w:rsidRPr="006B4E89">
        <w:t>побелении</w:t>
      </w:r>
      <w:proofErr w:type="spellEnd"/>
      <w:r w:rsidRPr="006B4E89">
        <w:t xml:space="preserve"> кожного покрова не допускать быстрого </w:t>
      </w:r>
    </w:p>
    <w:p w:rsidR="00C14CB0" w:rsidRPr="006B4E89" w:rsidRDefault="00C14CB0" w:rsidP="00C14CB0">
      <w:r w:rsidRPr="006B4E89">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C14CB0" w:rsidRPr="006B4E89" w:rsidRDefault="00C14CB0" w:rsidP="00C14CB0">
      <w:r w:rsidRPr="006B4E89">
        <w:t xml:space="preserve">- обеспечить неподвижность переохлажденных рук, ног, корпуса тела (для этого можно прибегнуть к </w:t>
      </w:r>
      <w:proofErr w:type="spellStart"/>
      <w:r w:rsidRPr="006B4E89">
        <w:t>шинированию</w:t>
      </w:r>
      <w:proofErr w:type="spellEnd"/>
      <w:r w:rsidRPr="006B4E89">
        <w:t>);</w:t>
      </w:r>
    </w:p>
    <w:p w:rsidR="00C14CB0" w:rsidRPr="006B4E89" w:rsidRDefault="00C14CB0" w:rsidP="00C14CB0">
      <w:r w:rsidRPr="006B4E89">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C14CB0" w:rsidRPr="006B4E89" w:rsidRDefault="00C14CB0" w:rsidP="00C14CB0">
      <w:r w:rsidRPr="006B4E89">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C14CB0" w:rsidRPr="006B4E89" w:rsidRDefault="00C14CB0" w:rsidP="00C14CB0">
      <w:r w:rsidRPr="006B4E89">
        <w:t>Нельзя:</w:t>
      </w:r>
    </w:p>
    <w:p w:rsidR="00C14CB0" w:rsidRPr="006B4E89" w:rsidRDefault="00C14CB0" w:rsidP="00C14CB0">
      <w:r w:rsidRPr="006B4E89">
        <w:t>- срывать или прокалывать образовавшиеся пузыри, поскольку это грозит нагноением.</w:t>
      </w:r>
    </w:p>
    <w:p w:rsidR="00C14CB0" w:rsidRPr="006B4E89" w:rsidRDefault="00C14CB0" w:rsidP="001478C1">
      <w:r w:rsidRPr="006B4E89">
        <w:t>4.9. При попадании инородных тел в органы и ткани надо обратиться к медицинскому работнику или в лечебное учреждение.</w:t>
      </w:r>
    </w:p>
    <w:p w:rsidR="00C14CB0" w:rsidRPr="006B4E89" w:rsidRDefault="00C14CB0" w:rsidP="001478C1">
      <w:r w:rsidRPr="006B4E89">
        <w:t>Самим удалять инородное тело можно лишь в том случае, если есть достаточная уверенность, что это можно сделать легко, полностью и без тяжелых последствий.</w:t>
      </w:r>
    </w:p>
    <w:p w:rsidR="00C14CB0" w:rsidRPr="006B4E89" w:rsidRDefault="00C14CB0" w:rsidP="00C14CB0">
      <w:r w:rsidRPr="006B4E89">
        <w:t>4.10. При утоплении человека надо:</w:t>
      </w:r>
    </w:p>
    <w:p w:rsidR="00C14CB0" w:rsidRPr="006B4E89" w:rsidRDefault="00C14CB0" w:rsidP="001478C1">
      <w:r w:rsidRPr="006B4E89">
        <w:t>- действовать обдуманно, спокойно и осторожно;- оказывающий помощь должен не только сам хорошо плавать и нырять, но и знать приемы транспортировки пострадавшего, уметь освобождаться от его захватов;</w:t>
      </w:r>
    </w:p>
    <w:p w:rsidR="00C14CB0" w:rsidRPr="006B4E89" w:rsidRDefault="00C14CB0" w:rsidP="00C14CB0">
      <w:r w:rsidRPr="006B4E89">
        <w:t>- срочно вызвать скорую помощь или врача;</w:t>
      </w:r>
    </w:p>
    <w:p w:rsidR="00C14CB0" w:rsidRPr="006B4E89" w:rsidRDefault="00C14CB0" w:rsidP="001478C1">
      <w:r w:rsidRPr="006B4E89">
        <w:t>- по возможности быстро очистить рот и глотку (открыть рот, удалить попавший песок, осторожно вытянуть язык и зафиксировать его к подбородку бинтом или платком, концы которого завязать на затылке);</w:t>
      </w:r>
    </w:p>
    <w:p w:rsidR="00C14CB0" w:rsidRPr="006B4E89" w:rsidRDefault="00C14CB0" w:rsidP="00C14CB0">
      <w:r w:rsidRPr="006B4E89">
        <w:t>- удалить воду из дыхательных путей (пострадавшего положить животом на колено, голова и ноги свешиваются вниз; поколачивать по спине);</w:t>
      </w:r>
    </w:p>
    <w:p w:rsidR="00C14CB0" w:rsidRPr="006B4E89" w:rsidRDefault="00C14CB0" w:rsidP="00C14CB0">
      <w:r w:rsidRPr="006B4E89">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C14CB0" w:rsidRPr="006B4E89" w:rsidRDefault="00C14CB0" w:rsidP="00C14CB0">
      <w:r w:rsidRPr="006B4E89">
        <w:t>- при восстановлении дыхания и сознания укутать, согреть, напоить горячим крепким кофе, чаем (взрослому человеку дать 1-2 ст. л. водки);</w:t>
      </w:r>
    </w:p>
    <w:p w:rsidR="00C14CB0" w:rsidRPr="006B4E89" w:rsidRDefault="00C14CB0" w:rsidP="00C14CB0">
      <w:r w:rsidRPr="006B4E89">
        <w:t>- обеспечить полный покой до прибытия врача.</w:t>
      </w:r>
    </w:p>
    <w:p w:rsidR="00C14CB0" w:rsidRPr="006B4E89" w:rsidRDefault="00C14CB0" w:rsidP="00C14CB0">
      <w:r w:rsidRPr="006B4E89">
        <w:t>Нельзя:</w:t>
      </w:r>
    </w:p>
    <w:p w:rsidR="00C14CB0" w:rsidRPr="006B4E89" w:rsidRDefault="00C14CB0" w:rsidP="00C14CB0">
      <w:r w:rsidRPr="006B4E89">
        <w:lastRenderedPageBreak/>
        <w:t>- до прибытия врача оставлять пострадавшего одного (без внимания) даже при явном видимом улучшении самочувствия.</w:t>
      </w:r>
    </w:p>
    <w:p w:rsidR="00C14CB0" w:rsidRPr="006B4E89" w:rsidRDefault="00C14CB0" w:rsidP="00C14CB0">
      <w:r w:rsidRPr="006B4E89">
        <w:t>4.11. При укусах.</w:t>
      </w:r>
    </w:p>
    <w:p w:rsidR="00C14CB0" w:rsidRPr="006B4E89" w:rsidRDefault="00C14CB0" w:rsidP="00C14CB0">
      <w:r w:rsidRPr="006B4E89">
        <w:t>4.11.1. При укусах змей и ядовитых насекомых надо:</w:t>
      </w:r>
    </w:p>
    <w:p w:rsidR="00C14CB0" w:rsidRPr="006B4E89" w:rsidRDefault="00C14CB0" w:rsidP="00C14CB0">
      <w:r w:rsidRPr="006B4E89">
        <w:t>- как можно скорее отсосать яд из ранки (для оказывающего помощь эта процедура не опасна);</w:t>
      </w:r>
    </w:p>
    <w:p w:rsidR="00C14CB0" w:rsidRPr="006B4E89" w:rsidRDefault="00C14CB0" w:rsidP="00C14CB0">
      <w:r w:rsidRPr="006B4E89">
        <w:t>- ограничить подвижность пострадавшего для замедления распространения яда;</w:t>
      </w:r>
    </w:p>
    <w:p w:rsidR="00C14CB0" w:rsidRPr="006B4E89" w:rsidRDefault="00C14CB0" w:rsidP="00C14CB0">
      <w:r w:rsidRPr="006B4E89">
        <w:t>- обеспечить обильное питье;</w:t>
      </w:r>
    </w:p>
    <w:p w:rsidR="00C14CB0" w:rsidRPr="006B4E89" w:rsidRDefault="00C14CB0" w:rsidP="00C14CB0">
      <w:r w:rsidRPr="006B4E89">
        <w:t>- доставить пострадавшего в лечебное учреждение. Транспортировать только в положении лежа.</w:t>
      </w:r>
    </w:p>
    <w:p w:rsidR="00C14CB0" w:rsidRPr="006B4E89" w:rsidRDefault="00C14CB0" w:rsidP="00C14CB0">
      <w:r w:rsidRPr="006B4E89">
        <w:t>Нельзя:</w:t>
      </w:r>
    </w:p>
    <w:p w:rsidR="00C14CB0" w:rsidRPr="006B4E89" w:rsidRDefault="00C14CB0" w:rsidP="00C14CB0">
      <w:r w:rsidRPr="006B4E89">
        <w:t>- накладывать жгут на укушенную конечность;</w:t>
      </w:r>
    </w:p>
    <w:p w:rsidR="00C14CB0" w:rsidRPr="006B4E89" w:rsidRDefault="00C14CB0" w:rsidP="00C14CB0">
      <w:r w:rsidRPr="006B4E89">
        <w:t>- прижигать место укуса;</w:t>
      </w:r>
    </w:p>
    <w:p w:rsidR="00C14CB0" w:rsidRPr="006B4E89" w:rsidRDefault="00C14CB0" w:rsidP="00C14CB0">
      <w:r w:rsidRPr="006B4E89">
        <w:t>- делать разрезы для лучшего отхождения яда;</w:t>
      </w:r>
    </w:p>
    <w:p w:rsidR="00C14CB0" w:rsidRPr="006B4E89" w:rsidRDefault="00C14CB0" w:rsidP="00C14CB0">
      <w:r w:rsidRPr="006B4E89">
        <w:t>- давать пострадавшему алкоголь.</w:t>
      </w:r>
    </w:p>
    <w:p w:rsidR="00C14CB0" w:rsidRPr="006B4E89" w:rsidRDefault="00C14CB0" w:rsidP="00C14CB0">
      <w:r w:rsidRPr="006B4E89">
        <w:t>4.11.2. При укусах животных надо:- кожу вокруг места укуса (царапины) смазать йодом;</w:t>
      </w:r>
    </w:p>
    <w:p w:rsidR="00C14CB0" w:rsidRPr="006B4E89" w:rsidRDefault="00C14CB0" w:rsidP="00C14CB0">
      <w:r w:rsidRPr="006B4E89">
        <w:t>- наложить стерильную повязку;</w:t>
      </w:r>
    </w:p>
    <w:p w:rsidR="00C14CB0" w:rsidRPr="006B4E89" w:rsidRDefault="00C14CB0" w:rsidP="00C14CB0">
      <w:r w:rsidRPr="006B4E89">
        <w:t>- пострадавшего направить в лечебное учреждение для проведения прививок против бешенства.</w:t>
      </w:r>
    </w:p>
    <w:p w:rsidR="00C14CB0" w:rsidRPr="006B4E89" w:rsidRDefault="00C14CB0" w:rsidP="00C14CB0">
      <w:r w:rsidRPr="006B4E89">
        <w:t xml:space="preserve">4.11.3. При укусе или </w:t>
      </w:r>
      <w:proofErr w:type="spellStart"/>
      <w:r w:rsidRPr="006B4E89">
        <w:t>ужаливании</w:t>
      </w:r>
      <w:proofErr w:type="spellEnd"/>
      <w:r w:rsidRPr="006B4E89">
        <w:t xml:space="preserve"> насекомыми (пчелы, осы и др.) надо:</w:t>
      </w:r>
    </w:p>
    <w:p w:rsidR="00C14CB0" w:rsidRPr="006B4E89" w:rsidRDefault="00C14CB0" w:rsidP="00C14CB0">
      <w:r w:rsidRPr="006B4E89">
        <w:t>- удалить жало;</w:t>
      </w:r>
    </w:p>
    <w:p w:rsidR="00C14CB0" w:rsidRPr="006B4E89" w:rsidRDefault="00C14CB0" w:rsidP="00C14CB0">
      <w:r w:rsidRPr="006B4E89">
        <w:t>- положить на место отека «холод»;</w:t>
      </w:r>
    </w:p>
    <w:p w:rsidR="00C14CB0" w:rsidRPr="006B4E89" w:rsidRDefault="00C14CB0" w:rsidP="00C14CB0">
      <w:r w:rsidRPr="006B4E89">
        <w:t>- дать пострадавшему большое количество питья;</w:t>
      </w:r>
    </w:p>
    <w:p w:rsidR="00C14CB0" w:rsidRPr="006B4E89" w:rsidRDefault="00C14CB0" w:rsidP="00C14CB0">
      <w:r w:rsidRPr="006B4E89">
        <w:t xml:space="preserve">- при аллергических реакциях на яд насекомых дать пострадавшему 1-2 таблетки </w:t>
      </w:r>
    </w:p>
    <w:p w:rsidR="00C14CB0" w:rsidRPr="006B4E89" w:rsidRDefault="00C14CB0" w:rsidP="00C14CB0">
      <w:proofErr w:type="spellStart"/>
      <w:r w:rsidRPr="006B4E89">
        <w:t>димедрола</w:t>
      </w:r>
      <w:proofErr w:type="spellEnd"/>
      <w:r w:rsidRPr="006B4E89">
        <w:t xml:space="preserve"> и 20-25 капель кордиамина, обложить пострадавшего теплыми грелками и срочно доставить в лечебное учреждение;</w:t>
      </w:r>
    </w:p>
    <w:p w:rsidR="00C14CB0" w:rsidRPr="006B4E89" w:rsidRDefault="00C14CB0" w:rsidP="00C14CB0">
      <w:r w:rsidRPr="006B4E89">
        <w:t>- при нарушении дыхания и остановке сердца делать искусственное дыхание и наружный массаж сердца.</w:t>
      </w:r>
    </w:p>
    <w:p w:rsidR="00C14CB0" w:rsidRPr="006B4E89" w:rsidRDefault="00C14CB0" w:rsidP="00C14CB0">
      <w:r w:rsidRPr="006B4E89">
        <w:t>Нельзя:</w:t>
      </w:r>
    </w:p>
    <w:p w:rsidR="00C14CB0" w:rsidRPr="006B4E89" w:rsidRDefault="00C14CB0" w:rsidP="00C14CB0">
      <w:r w:rsidRPr="006B4E89">
        <w:t>- пострадавшему принимать алкоголь, так как он способствует проницаемости сосудов, яд задерживается в клетках, отеки усиливаются.</w:t>
      </w:r>
    </w:p>
    <w:p w:rsidR="00C14CB0" w:rsidRPr="00085644" w:rsidRDefault="00C14CB0" w:rsidP="00C14CB0"/>
    <w:p w:rsidR="00C14CB0" w:rsidRPr="00085644" w:rsidRDefault="00C14CB0" w:rsidP="00C14CB0"/>
    <w:p w:rsidR="00C14CB0" w:rsidRDefault="00C14CB0" w:rsidP="00C14CB0"/>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p w:rsidR="00014943" w:rsidRDefault="00014943" w:rsidP="00014943">
      <w:pPr>
        <w:jc w:val="right"/>
        <w:rPr>
          <w:b/>
          <w:color w:val="000000"/>
        </w:rPr>
      </w:pPr>
    </w:p>
    <w:sectPr w:rsidR="00014943" w:rsidSect="00C14CB0">
      <w:footerReference w:type="default" r:id="rId7"/>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50" w:rsidRDefault="00D21150" w:rsidP="001337A5">
      <w:r>
        <w:separator/>
      </w:r>
    </w:p>
  </w:endnote>
  <w:endnote w:type="continuationSeparator" w:id="0">
    <w:p w:rsidR="00D21150" w:rsidRDefault="00D21150" w:rsidP="00133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886"/>
      <w:docPartObj>
        <w:docPartGallery w:val="Page Numbers (Bottom of Page)"/>
        <w:docPartUnique/>
      </w:docPartObj>
    </w:sdtPr>
    <w:sdtContent>
      <w:p w:rsidR="00341604" w:rsidRDefault="00BD3F47">
        <w:pPr>
          <w:pStyle w:val="a5"/>
          <w:jc w:val="right"/>
        </w:pPr>
        <w:fldSimple w:instr=" PAGE   \* MERGEFORMAT ">
          <w:r w:rsidR="00FB5CA2">
            <w:rPr>
              <w:noProof/>
            </w:rPr>
            <w:t>2</w:t>
          </w:r>
        </w:fldSimple>
      </w:p>
    </w:sdtContent>
  </w:sdt>
  <w:p w:rsidR="00341604" w:rsidRDefault="003416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50" w:rsidRDefault="00D21150" w:rsidP="001337A5">
      <w:r>
        <w:separator/>
      </w:r>
    </w:p>
  </w:footnote>
  <w:footnote w:type="continuationSeparator" w:id="0">
    <w:p w:rsidR="00D21150" w:rsidRDefault="00D21150" w:rsidP="00133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B74717A"/>
    <w:lvl w:ilvl="0">
      <w:start w:val="1"/>
      <w:numFmt w:val="decimal"/>
      <w:lvlText w:val="%1."/>
      <w:lvlJc w:val="left"/>
      <w:pPr>
        <w:tabs>
          <w:tab w:val="num" w:pos="1209"/>
        </w:tabs>
        <w:ind w:left="1209" w:hanging="360"/>
      </w:pPr>
    </w:lvl>
  </w:abstractNum>
  <w:abstractNum w:abstractNumId="1">
    <w:nsid w:val="FFFFFF7F"/>
    <w:multiLevelType w:val="singleLevel"/>
    <w:tmpl w:val="6E5632F4"/>
    <w:lvl w:ilvl="0">
      <w:start w:val="1"/>
      <w:numFmt w:val="decimal"/>
      <w:lvlText w:val="%1."/>
      <w:lvlJc w:val="left"/>
      <w:pPr>
        <w:tabs>
          <w:tab w:val="num" w:pos="643"/>
        </w:tabs>
        <w:ind w:left="643" w:hanging="360"/>
      </w:pPr>
    </w:lvl>
  </w:abstractNum>
  <w:abstractNum w:abstractNumId="2">
    <w:nsid w:val="00000001"/>
    <w:multiLevelType w:val="multilevel"/>
    <w:tmpl w:val="00000001"/>
    <w:lvl w:ilvl="0">
      <w:start w:val="1"/>
      <w:numFmt w:val="decimal"/>
      <w:lvlText w:val="%1."/>
      <w:lvlJc w:val="left"/>
      <w:pPr>
        <w:tabs>
          <w:tab w:val="num" w:pos="1110"/>
        </w:tabs>
        <w:ind w:left="1110" w:hanging="405"/>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3225"/>
        </w:tabs>
        <w:ind w:left="3225"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lvlText w:val="%8."/>
      <w:lvlJc w:val="left"/>
      <w:pPr>
        <w:tabs>
          <w:tab w:val="num" w:pos="6105"/>
        </w:tabs>
        <w:ind w:left="6105" w:hanging="36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4"/>
    <w:multiLevelType w:val="multilevel"/>
    <w:tmpl w:val="0A5E3CCE"/>
    <w:name w:val="WW8Num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6">
    <w:nsid w:val="00000005"/>
    <w:multiLevelType w:val="multilevel"/>
    <w:tmpl w:val="00000005"/>
    <w:name w:val="WW8Num10"/>
    <w:lvl w:ilvl="0">
      <w:start w:val="1"/>
      <w:numFmt w:val="decimal"/>
      <w:lvlText w:val="%1."/>
      <w:lvlJc w:val="left"/>
      <w:pPr>
        <w:tabs>
          <w:tab w:val="num" w:pos="0"/>
        </w:tabs>
        <w:ind w:left="420" w:hanging="420"/>
      </w:pPr>
      <w:rPr>
        <w:rFonts w:cs="Times New Roman" w:hint="default"/>
      </w:rPr>
    </w:lvl>
    <w:lvl w:ilvl="1">
      <w:start w:val="1"/>
      <w:numFmt w:val="decimal"/>
      <w:lvlText w:val="%1.%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nsid w:val="00000006"/>
    <w:multiLevelType w:val="multilevel"/>
    <w:tmpl w:val="01D20CE4"/>
    <w:name w:val="WW8Num2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8">
    <w:nsid w:val="0F1A11A9"/>
    <w:multiLevelType w:val="hybridMultilevel"/>
    <w:tmpl w:val="77209F12"/>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B65DD6"/>
    <w:multiLevelType w:val="hybridMultilevel"/>
    <w:tmpl w:val="49D4B250"/>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AB6EF5"/>
    <w:multiLevelType w:val="hybridMultilevel"/>
    <w:tmpl w:val="053658C4"/>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B943C0"/>
    <w:multiLevelType w:val="hybridMultilevel"/>
    <w:tmpl w:val="D446406A"/>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3B5394"/>
    <w:multiLevelType w:val="hybridMultilevel"/>
    <w:tmpl w:val="DBF26A62"/>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41295C"/>
    <w:multiLevelType w:val="hybridMultilevel"/>
    <w:tmpl w:val="BF00DCF0"/>
    <w:lvl w:ilvl="0" w:tplc="BF2A1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C14E9"/>
    <w:multiLevelType w:val="hybridMultilevel"/>
    <w:tmpl w:val="D49E3D4A"/>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4632EE"/>
    <w:multiLevelType w:val="hybridMultilevel"/>
    <w:tmpl w:val="2730CA06"/>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B833A7"/>
    <w:multiLevelType w:val="hybridMultilevel"/>
    <w:tmpl w:val="98DE1828"/>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13B04"/>
    <w:multiLevelType w:val="hybridMultilevel"/>
    <w:tmpl w:val="A5EAA536"/>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374119"/>
    <w:multiLevelType w:val="hybridMultilevel"/>
    <w:tmpl w:val="158E70C6"/>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8A40F8"/>
    <w:multiLevelType w:val="hybridMultilevel"/>
    <w:tmpl w:val="549EAAC0"/>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3D597D"/>
    <w:multiLevelType w:val="hybridMultilevel"/>
    <w:tmpl w:val="AC12B50A"/>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F2238"/>
    <w:multiLevelType w:val="hybridMultilevel"/>
    <w:tmpl w:val="C97ADF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54D4C40"/>
    <w:multiLevelType w:val="hybridMultilevel"/>
    <w:tmpl w:val="D8302B08"/>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947139"/>
    <w:multiLevelType w:val="hybridMultilevel"/>
    <w:tmpl w:val="DA3841DC"/>
    <w:lvl w:ilvl="0" w:tplc="BF2A1DF2">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212774"/>
    <w:multiLevelType w:val="hybridMultilevel"/>
    <w:tmpl w:val="6A16328A"/>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C02C54"/>
    <w:multiLevelType w:val="hybridMultilevel"/>
    <w:tmpl w:val="BD8EAB1E"/>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8E4752"/>
    <w:multiLevelType w:val="hybridMultilevel"/>
    <w:tmpl w:val="BFF0EB44"/>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993BEE"/>
    <w:multiLevelType w:val="hybridMultilevel"/>
    <w:tmpl w:val="A4F2683E"/>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6332C9"/>
    <w:multiLevelType w:val="hybridMultilevel"/>
    <w:tmpl w:val="147C5400"/>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BE2B5D"/>
    <w:multiLevelType w:val="hybridMultilevel"/>
    <w:tmpl w:val="849CBD90"/>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9943A4"/>
    <w:multiLevelType w:val="hybridMultilevel"/>
    <w:tmpl w:val="6D12B2BA"/>
    <w:lvl w:ilvl="0" w:tplc="BF2A1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7041B"/>
    <w:multiLevelType w:val="hybridMultilevel"/>
    <w:tmpl w:val="734CCF06"/>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191EFD"/>
    <w:multiLevelType w:val="hybridMultilevel"/>
    <w:tmpl w:val="2CA8AFB0"/>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3"/>
  </w:num>
  <w:num w:numId="3">
    <w:abstractNumId w:val="29"/>
  </w:num>
  <w:num w:numId="4">
    <w:abstractNumId w:val="17"/>
  </w:num>
  <w:num w:numId="5">
    <w:abstractNumId w:val="8"/>
  </w:num>
  <w:num w:numId="6">
    <w:abstractNumId w:val="21"/>
  </w:num>
  <w:num w:numId="7">
    <w:abstractNumId w:val="16"/>
  </w:num>
  <w:num w:numId="8">
    <w:abstractNumId w:val="26"/>
  </w:num>
  <w:num w:numId="9">
    <w:abstractNumId w:val="32"/>
  </w:num>
  <w:num w:numId="10">
    <w:abstractNumId w:val="19"/>
  </w:num>
  <w:num w:numId="11">
    <w:abstractNumId w:val="22"/>
  </w:num>
  <w:num w:numId="12">
    <w:abstractNumId w:val="14"/>
  </w:num>
  <w:num w:numId="13">
    <w:abstractNumId w:val="28"/>
  </w:num>
  <w:num w:numId="14">
    <w:abstractNumId w:val="27"/>
  </w:num>
  <w:num w:numId="15">
    <w:abstractNumId w:val="15"/>
  </w:num>
  <w:num w:numId="16">
    <w:abstractNumId w:val="12"/>
  </w:num>
  <w:num w:numId="17">
    <w:abstractNumId w:val="24"/>
  </w:num>
  <w:num w:numId="18">
    <w:abstractNumId w:val="30"/>
  </w:num>
  <w:num w:numId="19">
    <w:abstractNumId w:val="1"/>
  </w:num>
  <w:num w:numId="20">
    <w:abstractNumId w:val="13"/>
  </w:num>
  <w:num w:numId="21">
    <w:abstractNumId w:val="0"/>
  </w:num>
  <w:num w:numId="22">
    <w:abstractNumId w:val="2"/>
  </w:num>
  <w:num w:numId="23">
    <w:abstractNumId w:val="3"/>
  </w:num>
  <w:num w:numId="24">
    <w:abstractNumId w:val="4"/>
  </w:num>
  <w:num w:numId="25">
    <w:abstractNumId w:val="5"/>
  </w:num>
  <w:num w:numId="26">
    <w:abstractNumId w:val="6"/>
  </w:num>
  <w:num w:numId="27">
    <w:abstractNumId w:val="7"/>
  </w:num>
  <w:num w:numId="28">
    <w:abstractNumId w:val="11"/>
  </w:num>
  <w:num w:numId="29">
    <w:abstractNumId w:val="31"/>
  </w:num>
  <w:num w:numId="30">
    <w:abstractNumId w:val="10"/>
  </w:num>
  <w:num w:numId="31">
    <w:abstractNumId w:val="18"/>
  </w:num>
  <w:num w:numId="32">
    <w:abstractNumId w:val="2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C0A2E"/>
    <w:rsid w:val="00000A32"/>
    <w:rsid w:val="00005243"/>
    <w:rsid w:val="00005F36"/>
    <w:rsid w:val="00014943"/>
    <w:rsid w:val="00017379"/>
    <w:rsid w:val="0002132A"/>
    <w:rsid w:val="000311EE"/>
    <w:rsid w:val="00035556"/>
    <w:rsid w:val="00046E28"/>
    <w:rsid w:val="00055379"/>
    <w:rsid w:val="00061E36"/>
    <w:rsid w:val="00062701"/>
    <w:rsid w:val="00070273"/>
    <w:rsid w:val="000A1B79"/>
    <w:rsid w:val="000B200D"/>
    <w:rsid w:val="000C4A7D"/>
    <w:rsid w:val="000C61CE"/>
    <w:rsid w:val="000D591C"/>
    <w:rsid w:val="000D5DF8"/>
    <w:rsid w:val="000F339F"/>
    <w:rsid w:val="00104634"/>
    <w:rsid w:val="00105D5C"/>
    <w:rsid w:val="00114147"/>
    <w:rsid w:val="00114397"/>
    <w:rsid w:val="00114A90"/>
    <w:rsid w:val="00120F29"/>
    <w:rsid w:val="00122C4F"/>
    <w:rsid w:val="00127BA2"/>
    <w:rsid w:val="001337A5"/>
    <w:rsid w:val="00147499"/>
    <w:rsid w:val="001478C1"/>
    <w:rsid w:val="00155842"/>
    <w:rsid w:val="0017105B"/>
    <w:rsid w:val="001712AC"/>
    <w:rsid w:val="001728D3"/>
    <w:rsid w:val="00176A96"/>
    <w:rsid w:val="00180267"/>
    <w:rsid w:val="00185C64"/>
    <w:rsid w:val="001C46ED"/>
    <w:rsid w:val="001D1C48"/>
    <w:rsid w:val="001F24D5"/>
    <w:rsid w:val="001F2A00"/>
    <w:rsid w:val="001F4CDC"/>
    <w:rsid w:val="002016CB"/>
    <w:rsid w:val="0020309B"/>
    <w:rsid w:val="002064D7"/>
    <w:rsid w:val="00217EA2"/>
    <w:rsid w:val="00221EF6"/>
    <w:rsid w:val="00222208"/>
    <w:rsid w:val="002330F1"/>
    <w:rsid w:val="002344F8"/>
    <w:rsid w:val="00240889"/>
    <w:rsid w:val="002432F3"/>
    <w:rsid w:val="00262455"/>
    <w:rsid w:val="0027459C"/>
    <w:rsid w:val="00282030"/>
    <w:rsid w:val="00293C33"/>
    <w:rsid w:val="002A474F"/>
    <w:rsid w:val="002B37FA"/>
    <w:rsid w:val="002D2D74"/>
    <w:rsid w:val="002F1F35"/>
    <w:rsid w:val="002F2849"/>
    <w:rsid w:val="002F5B7E"/>
    <w:rsid w:val="003067BD"/>
    <w:rsid w:val="003209E3"/>
    <w:rsid w:val="0033028A"/>
    <w:rsid w:val="00341604"/>
    <w:rsid w:val="00342343"/>
    <w:rsid w:val="00344A92"/>
    <w:rsid w:val="00344FBF"/>
    <w:rsid w:val="00345861"/>
    <w:rsid w:val="00345E2A"/>
    <w:rsid w:val="003500E9"/>
    <w:rsid w:val="00351D17"/>
    <w:rsid w:val="0036225F"/>
    <w:rsid w:val="00367E9D"/>
    <w:rsid w:val="00372DC0"/>
    <w:rsid w:val="0038578A"/>
    <w:rsid w:val="003973C7"/>
    <w:rsid w:val="003A2344"/>
    <w:rsid w:val="003C0A2E"/>
    <w:rsid w:val="003C2FF5"/>
    <w:rsid w:val="003C68C0"/>
    <w:rsid w:val="003D04C5"/>
    <w:rsid w:val="004368C8"/>
    <w:rsid w:val="00444354"/>
    <w:rsid w:val="00445A71"/>
    <w:rsid w:val="0045379B"/>
    <w:rsid w:val="00454EB1"/>
    <w:rsid w:val="004710C4"/>
    <w:rsid w:val="00480AAD"/>
    <w:rsid w:val="00485F69"/>
    <w:rsid w:val="0049009A"/>
    <w:rsid w:val="004B290E"/>
    <w:rsid w:val="004C0137"/>
    <w:rsid w:val="004C4698"/>
    <w:rsid w:val="004D0F63"/>
    <w:rsid w:val="004D26E7"/>
    <w:rsid w:val="004E13E5"/>
    <w:rsid w:val="004E1C55"/>
    <w:rsid w:val="004E21BA"/>
    <w:rsid w:val="004E372C"/>
    <w:rsid w:val="004E6BE3"/>
    <w:rsid w:val="004E786A"/>
    <w:rsid w:val="00501F03"/>
    <w:rsid w:val="00505DDD"/>
    <w:rsid w:val="00507638"/>
    <w:rsid w:val="00521F61"/>
    <w:rsid w:val="00537DFA"/>
    <w:rsid w:val="00555402"/>
    <w:rsid w:val="00562820"/>
    <w:rsid w:val="0056520A"/>
    <w:rsid w:val="00565883"/>
    <w:rsid w:val="00567C77"/>
    <w:rsid w:val="00574A36"/>
    <w:rsid w:val="00575E4D"/>
    <w:rsid w:val="00591DD3"/>
    <w:rsid w:val="00596AEE"/>
    <w:rsid w:val="005A11F8"/>
    <w:rsid w:val="005B497E"/>
    <w:rsid w:val="005B5CE2"/>
    <w:rsid w:val="005C3E68"/>
    <w:rsid w:val="005D1498"/>
    <w:rsid w:val="00600D37"/>
    <w:rsid w:val="0060510C"/>
    <w:rsid w:val="00607D15"/>
    <w:rsid w:val="00616849"/>
    <w:rsid w:val="006241F3"/>
    <w:rsid w:val="0062486A"/>
    <w:rsid w:val="00636840"/>
    <w:rsid w:val="00637EAB"/>
    <w:rsid w:val="00642827"/>
    <w:rsid w:val="00642DF8"/>
    <w:rsid w:val="00643393"/>
    <w:rsid w:val="00643D57"/>
    <w:rsid w:val="00644D8D"/>
    <w:rsid w:val="0064695A"/>
    <w:rsid w:val="00647269"/>
    <w:rsid w:val="00647D65"/>
    <w:rsid w:val="00650D5A"/>
    <w:rsid w:val="00662503"/>
    <w:rsid w:val="00676041"/>
    <w:rsid w:val="006762B4"/>
    <w:rsid w:val="00676B3E"/>
    <w:rsid w:val="00684218"/>
    <w:rsid w:val="006B4AF6"/>
    <w:rsid w:val="006B4E89"/>
    <w:rsid w:val="006C1C82"/>
    <w:rsid w:val="006C307D"/>
    <w:rsid w:val="006D77A9"/>
    <w:rsid w:val="006E6268"/>
    <w:rsid w:val="006F69BD"/>
    <w:rsid w:val="007108F7"/>
    <w:rsid w:val="0071111D"/>
    <w:rsid w:val="00714020"/>
    <w:rsid w:val="00717898"/>
    <w:rsid w:val="007234DA"/>
    <w:rsid w:val="00730C16"/>
    <w:rsid w:val="0074093C"/>
    <w:rsid w:val="00741500"/>
    <w:rsid w:val="0076585B"/>
    <w:rsid w:val="00766E9B"/>
    <w:rsid w:val="00772090"/>
    <w:rsid w:val="00774456"/>
    <w:rsid w:val="0078675D"/>
    <w:rsid w:val="007900A7"/>
    <w:rsid w:val="00790632"/>
    <w:rsid w:val="007974EE"/>
    <w:rsid w:val="007A03C9"/>
    <w:rsid w:val="007A294B"/>
    <w:rsid w:val="007A45B2"/>
    <w:rsid w:val="007B18C7"/>
    <w:rsid w:val="007B3A27"/>
    <w:rsid w:val="007D47DC"/>
    <w:rsid w:val="007E0927"/>
    <w:rsid w:val="007E5771"/>
    <w:rsid w:val="007F3703"/>
    <w:rsid w:val="007F506C"/>
    <w:rsid w:val="007F6CC8"/>
    <w:rsid w:val="00811982"/>
    <w:rsid w:val="00823A03"/>
    <w:rsid w:val="00826E67"/>
    <w:rsid w:val="008338BE"/>
    <w:rsid w:val="00843458"/>
    <w:rsid w:val="00847A5D"/>
    <w:rsid w:val="008513E5"/>
    <w:rsid w:val="008701E7"/>
    <w:rsid w:val="0088487C"/>
    <w:rsid w:val="00894976"/>
    <w:rsid w:val="008A6B84"/>
    <w:rsid w:val="008B567D"/>
    <w:rsid w:val="008C0C3B"/>
    <w:rsid w:val="008C40E7"/>
    <w:rsid w:val="008C5714"/>
    <w:rsid w:val="008D3E10"/>
    <w:rsid w:val="008E0F1C"/>
    <w:rsid w:val="008E5D47"/>
    <w:rsid w:val="00912193"/>
    <w:rsid w:val="00912C58"/>
    <w:rsid w:val="00914128"/>
    <w:rsid w:val="009147C4"/>
    <w:rsid w:val="00926EF4"/>
    <w:rsid w:val="00927F2D"/>
    <w:rsid w:val="009352DE"/>
    <w:rsid w:val="00942801"/>
    <w:rsid w:val="00945BE6"/>
    <w:rsid w:val="00953210"/>
    <w:rsid w:val="009535D8"/>
    <w:rsid w:val="009551B3"/>
    <w:rsid w:val="00956D23"/>
    <w:rsid w:val="00964922"/>
    <w:rsid w:val="009813B8"/>
    <w:rsid w:val="00995492"/>
    <w:rsid w:val="009A2A2B"/>
    <w:rsid w:val="009A4C5F"/>
    <w:rsid w:val="009A5502"/>
    <w:rsid w:val="009B519E"/>
    <w:rsid w:val="009C07A4"/>
    <w:rsid w:val="009C3888"/>
    <w:rsid w:val="009D0154"/>
    <w:rsid w:val="009D14F9"/>
    <w:rsid w:val="009D2E90"/>
    <w:rsid w:val="009D6436"/>
    <w:rsid w:val="009F1820"/>
    <w:rsid w:val="009F4402"/>
    <w:rsid w:val="00A00770"/>
    <w:rsid w:val="00A04995"/>
    <w:rsid w:val="00A128D8"/>
    <w:rsid w:val="00A20420"/>
    <w:rsid w:val="00A26169"/>
    <w:rsid w:val="00A32B4F"/>
    <w:rsid w:val="00A32D54"/>
    <w:rsid w:val="00A3635C"/>
    <w:rsid w:val="00A43A2E"/>
    <w:rsid w:val="00A45900"/>
    <w:rsid w:val="00A55248"/>
    <w:rsid w:val="00A57012"/>
    <w:rsid w:val="00A64C3D"/>
    <w:rsid w:val="00A662A0"/>
    <w:rsid w:val="00A73A79"/>
    <w:rsid w:val="00A8283A"/>
    <w:rsid w:val="00A92E26"/>
    <w:rsid w:val="00AA4D1D"/>
    <w:rsid w:val="00AB0216"/>
    <w:rsid w:val="00AB14A7"/>
    <w:rsid w:val="00AC221A"/>
    <w:rsid w:val="00AC79FA"/>
    <w:rsid w:val="00AD0527"/>
    <w:rsid w:val="00AD362D"/>
    <w:rsid w:val="00AE543C"/>
    <w:rsid w:val="00AE661F"/>
    <w:rsid w:val="00AF4A6D"/>
    <w:rsid w:val="00B02E1E"/>
    <w:rsid w:val="00B233CD"/>
    <w:rsid w:val="00B23A40"/>
    <w:rsid w:val="00B25FC8"/>
    <w:rsid w:val="00B40C72"/>
    <w:rsid w:val="00B43E86"/>
    <w:rsid w:val="00B53848"/>
    <w:rsid w:val="00B652DD"/>
    <w:rsid w:val="00B71694"/>
    <w:rsid w:val="00B808FC"/>
    <w:rsid w:val="00B82B49"/>
    <w:rsid w:val="00B83606"/>
    <w:rsid w:val="00B86E00"/>
    <w:rsid w:val="00BC0AAB"/>
    <w:rsid w:val="00BC1BAE"/>
    <w:rsid w:val="00BD3F47"/>
    <w:rsid w:val="00BD43EC"/>
    <w:rsid w:val="00BD58CB"/>
    <w:rsid w:val="00BD5E65"/>
    <w:rsid w:val="00BE4E29"/>
    <w:rsid w:val="00BF469A"/>
    <w:rsid w:val="00BF49FD"/>
    <w:rsid w:val="00C14CB0"/>
    <w:rsid w:val="00C14DD0"/>
    <w:rsid w:val="00C24742"/>
    <w:rsid w:val="00C2653E"/>
    <w:rsid w:val="00C31EC6"/>
    <w:rsid w:val="00C32331"/>
    <w:rsid w:val="00C41141"/>
    <w:rsid w:val="00C44DA9"/>
    <w:rsid w:val="00C465EF"/>
    <w:rsid w:val="00C5372F"/>
    <w:rsid w:val="00C573E9"/>
    <w:rsid w:val="00C70031"/>
    <w:rsid w:val="00C715BF"/>
    <w:rsid w:val="00C80625"/>
    <w:rsid w:val="00C81B99"/>
    <w:rsid w:val="00C974E1"/>
    <w:rsid w:val="00CA4849"/>
    <w:rsid w:val="00CA5600"/>
    <w:rsid w:val="00CB015A"/>
    <w:rsid w:val="00CB37E0"/>
    <w:rsid w:val="00CB3C3B"/>
    <w:rsid w:val="00CB50D7"/>
    <w:rsid w:val="00CB72D7"/>
    <w:rsid w:val="00CD244F"/>
    <w:rsid w:val="00CD7BC3"/>
    <w:rsid w:val="00CE27B0"/>
    <w:rsid w:val="00CE2888"/>
    <w:rsid w:val="00CE3A4E"/>
    <w:rsid w:val="00CF0B52"/>
    <w:rsid w:val="00D012C2"/>
    <w:rsid w:val="00D017C8"/>
    <w:rsid w:val="00D20519"/>
    <w:rsid w:val="00D20666"/>
    <w:rsid w:val="00D21150"/>
    <w:rsid w:val="00D30304"/>
    <w:rsid w:val="00D30422"/>
    <w:rsid w:val="00D315D7"/>
    <w:rsid w:val="00D31D21"/>
    <w:rsid w:val="00D32C16"/>
    <w:rsid w:val="00D52C07"/>
    <w:rsid w:val="00D554FB"/>
    <w:rsid w:val="00D645C9"/>
    <w:rsid w:val="00D73500"/>
    <w:rsid w:val="00D86620"/>
    <w:rsid w:val="00D92F34"/>
    <w:rsid w:val="00DA6A21"/>
    <w:rsid w:val="00DB2F7D"/>
    <w:rsid w:val="00DC167E"/>
    <w:rsid w:val="00DC3E1D"/>
    <w:rsid w:val="00DD1FBB"/>
    <w:rsid w:val="00DD36F6"/>
    <w:rsid w:val="00DD670D"/>
    <w:rsid w:val="00DE7E57"/>
    <w:rsid w:val="00DF27A7"/>
    <w:rsid w:val="00E01DD4"/>
    <w:rsid w:val="00E10AB6"/>
    <w:rsid w:val="00E1314D"/>
    <w:rsid w:val="00E148CC"/>
    <w:rsid w:val="00E17F55"/>
    <w:rsid w:val="00E212AE"/>
    <w:rsid w:val="00E22656"/>
    <w:rsid w:val="00E37A8D"/>
    <w:rsid w:val="00E5212B"/>
    <w:rsid w:val="00E52247"/>
    <w:rsid w:val="00E55FB8"/>
    <w:rsid w:val="00E56D0D"/>
    <w:rsid w:val="00E60B7B"/>
    <w:rsid w:val="00E6189F"/>
    <w:rsid w:val="00E65377"/>
    <w:rsid w:val="00E77D1E"/>
    <w:rsid w:val="00E825A6"/>
    <w:rsid w:val="00EA5513"/>
    <w:rsid w:val="00EB108A"/>
    <w:rsid w:val="00EB1296"/>
    <w:rsid w:val="00EB29E2"/>
    <w:rsid w:val="00EB6A6D"/>
    <w:rsid w:val="00EC414F"/>
    <w:rsid w:val="00ED6EFD"/>
    <w:rsid w:val="00EE0D8B"/>
    <w:rsid w:val="00EE54F5"/>
    <w:rsid w:val="00EF3372"/>
    <w:rsid w:val="00F01B54"/>
    <w:rsid w:val="00F063EF"/>
    <w:rsid w:val="00F1438E"/>
    <w:rsid w:val="00F16E81"/>
    <w:rsid w:val="00F1718D"/>
    <w:rsid w:val="00F231C9"/>
    <w:rsid w:val="00F26C52"/>
    <w:rsid w:val="00F27EC6"/>
    <w:rsid w:val="00F34064"/>
    <w:rsid w:val="00F45DA7"/>
    <w:rsid w:val="00F466B7"/>
    <w:rsid w:val="00F50622"/>
    <w:rsid w:val="00F51469"/>
    <w:rsid w:val="00F51F0F"/>
    <w:rsid w:val="00F537DF"/>
    <w:rsid w:val="00F57EB9"/>
    <w:rsid w:val="00F65319"/>
    <w:rsid w:val="00F80528"/>
    <w:rsid w:val="00F81679"/>
    <w:rsid w:val="00F90156"/>
    <w:rsid w:val="00FA5BF7"/>
    <w:rsid w:val="00FB5CA2"/>
    <w:rsid w:val="00FC0CAB"/>
    <w:rsid w:val="00FD7E9B"/>
    <w:rsid w:val="00FF04DD"/>
    <w:rsid w:val="00FF6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B0"/>
  </w:style>
  <w:style w:type="paragraph" w:styleId="1">
    <w:name w:val="heading 1"/>
    <w:basedOn w:val="a"/>
    <w:next w:val="a"/>
    <w:link w:val="10"/>
    <w:qFormat/>
    <w:rsid w:val="00C14CB0"/>
    <w:pPr>
      <w:keepNext/>
      <w:numPr>
        <w:numId w:val="2"/>
      </w:numPr>
      <w:suppressAutoHyphens/>
      <w:jc w:val="left"/>
      <w:outlineLvl w:val="0"/>
    </w:pPr>
    <w:rPr>
      <w:rFonts w:eastAsia="Times New Roman"/>
      <w:sz w:val="32"/>
      <w:szCs w:val="20"/>
      <w:lang w:eastAsia="ar-SA"/>
    </w:rPr>
  </w:style>
  <w:style w:type="paragraph" w:styleId="2">
    <w:name w:val="heading 2"/>
    <w:basedOn w:val="a"/>
    <w:link w:val="20"/>
    <w:semiHidden/>
    <w:unhideWhenUsed/>
    <w:qFormat/>
    <w:rsid w:val="00AC79FA"/>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next w:val="a"/>
    <w:link w:val="30"/>
    <w:qFormat/>
    <w:rsid w:val="00C14CB0"/>
    <w:pPr>
      <w:keepNext/>
      <w:suppressAutoHyphens/>
      <w:spacing w:before="240" w:after="60"/>
      <w:ind w:firstLine="0"/>
      <w:jc w:val="left"/>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1D1C48"/>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C14CB0"/>
    <w:pPr>
      <w:keepNext/>
      <w:numPr>
        <w:ilvl w:val="7"/>
        <w:numId w:val="1"/>
      </w:numPr>
      <w:suppressAutoHyphens/>
      <w:jc w:val="center"/>
      <w:outlineLvl w:val="7"/>
    </w:pPr>
    <w:rPr>
      <w:rFonts w:eastAsia="Times New Roman"/>
      <w:b/>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37A5"/>
    <w:pPr>
      <w:tabs>
        <w:tab w:val="center" w:pos="4677"/>
        <w:tab w:val="right" w:pos="9355"/>
      </w:tabs>
    </w:pPr>
  </w:style>
  <w:style w:type="character" w:customStyle="1" w:styleId="a4">
    <w:name w:val="Верхний колонтитул Знак"/>
    <w:basedOn w:val="a0"/>
    <w:link w:val="a3"/>
    <w:uiPriority w:val="99"/>
    <w:semiHidden/>
    <w:rsid w:val="001337A5"/>
  </w:style>
  <w:style w:type="paragraph" w:styleId="a5">
    <w:name w:val="footer"/>
    <w:basedOn w:val="a"/>
    <w:link w:val="a6"/>
    <w:uiPriority w:val="99"/>
    <w:unhideWhenUsed/>
    <w:rsid w:val="001337A5"/>
    <w:pPr>
      <w:tabs>
        <w:tab w:val="center" w:pos="4677"/>
        <w:tab w:val="right" w:pos="9355"/>
      </w:tabs>
    </w:pPr>
  </w:style>
  <w:style w:type="character" w:customStyle="1" w:styleId="a6">
    <w:name w:val="Нижний колонтитул Знак"/>
    <w:basedOn w:val="a0"/>
    <w:link w:val="a5"/>
    <w:uiPriority w:val="99"/>
    <w:rsid w:val="001337A5"/>
  </w:style>
  <w:style w:type="table" w:styleId="a7">
    <w:name w:val="Table Grid"/>
    <w:basedOn w:val="a1"/>
    <w:rsid w:val="00A73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8578A"/>
    <w:pPr>
      <w:spacing w:after="160" w:line="256" w:lineRule="auto"/>
      <w:ind w:left="720" w:firstLine="0"/>
      <w:contextualSpacing/>
      <w:jc w:val="left"/>
    </w:pPr>
    <w:rPr>
      <w:rFonts w:ascii="Calibri" w:eastAsia="Calibri" w:hAnsi="Calibri"/>
      <w:sz w:val="22"/>
      <w:szCs w:val="22"/>
    </w:rPr>
  </w:style>
  <w:style w:type="paragraph" w:customStyle="1" w:styleId="western">
    <w:name w:val="western"/>
    <w:basedOn w:val="a"/>
    <w:uiPriority w:val="99"/>
    <w:rsid w:val="0038578A"/>
    <w:pPr>
      <w:spacing w:before="100" w:beforeAutospacing="1" w:after="100" w:afterAutospacing="1"/>
      <w:ind w:firstLine="0"/>
      <w:jc w:val="left"/>
    </w:pPr>
    <w:rPr>
      <w:rFonts w:eastAsia="Times New Roman"/>
      <w:lang w:eastAsia="ru-RU"/>
    </w:rPr>
  </w:style>
  <w:style w:type="character" w:customStyle="1" w:styleId="a9">
    <w:name w:val="Без интервала Знак"/>
    <w:link w:val="aa"/>
    <w:uiPriority w:val="99"/>
    <w:locked/>
    <w:rsid w:val="00EB6A6D"/>
    <w:rPr>
      <w:rFonts w:eastAsia="Times New Roman"/>
      <w:lang w:eastAsia="ru-RU"/>
    </w:rPr>
  </w:style>
  <w:style w:type="paragraph" w:styleId="aa">
    <w:name w:val="No Spacing"/>
    <w:link w:val="a9"/>
    <w:uiPriority w:val="99"/>
    <w:qFormat/>
    <w:rsid w:val="00EB6A6D"/>
    <w:pPr>
      <w:ind w:firstLine="0"/>
      <w:jc w:val="left"/>
    </w:pPr>
    <w:rPr>
      <w:rFonts w:eastAsia="Times New Roman"/>
      <w:lang w:eastAsia="ru-RU"/>
    </w:rPr>
  </w:style>
  <w:style w:type="character" w:customStyle="1" w:styleId="20">
    <w:name w:val="Заголовок 2 Знак"/>
    <w:basedOn w:val="a0"/>
    <w:link w:val="2"/>
    <w:semiHidden/>
    <w:rsid w:val="00AC79FA"/>
    <w:rPr>
      <w:rFonts w:eastAsia="Times New Roman"/>
      <w:b/>
      <w:bCs/>
      <w:sz w:val="36"/>
      <w:szCs w:val="36"/>
      <w:lang w:eastAsia="ru-RU"/>
    </w:rPr>
  </w:style>
  <w:style w:type="character" w:customStyle="1" w:styleId="40">
    <w:name w:val="Заголовок 4 Знак"/>
    <w:basedOn w:val="a0"/>
    <w:link w:val="4"/>
    <w:uiPriority w:val="9"/>
    <w:semiHidden/>
    <w:rsid w:val="001D1C48"/>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2D2D74"/>
  </w:style>
  <w:style w:type="paragraph" w:customStyle="1" w:styleId="11">
    <w:name w:val="Обычный (веб)1"/>
    <w:basedOn w:val="a"/>
    <w:rsid w:val="00766E9B"/>
    <w:pPr>
      <w:ind w:firstLine="375"/>
      <w:jc w:val="left"/>
    </w:pPr>
    <w:rPr>
      <w:rFonts w:eastAsia="Times New Roman"/>
      <w:sz w:val="20"/>
      <w:szCs w:val="20"/>
      <w:lang w:eastAsia="ru-RU"/>
    </w:rPr>
  </w:style>
  <w:style w:type="character" w:styleId="ab">
    <w:name w:val="Strong"/>
    <w:basedOn w:val="a0"/>
    <w:qFormat/>
    <w:rsid w:val="00B83606"/>
    <w:rPr>
      <w:b/>
      <w:bCs/>
    </w:rPr>
  </w:style>
  <w:style w:type="character" w:customStyle="1" w:styleId="21">
    <w:name w:val="Основной шрифт абзаца2"/>
    <w:rsid w:val="00C14CB0"/>
  </w:style>
  <w:style w:type="character" w:styleId="ac">
    <w:name w:val="Hyperlink"/>
    <w:basedOn w:val="a0"/>
    <w:rsid w:val="00C14CB0"/>
    <w:rPr>
      <w:color w:val="0000FF"/>
      <w:u w:val="single"/>
    </w:rPr>
  </w:style>
  <w:style w:type="paragraph" w:customStyle="1" w:styleId="12">
    <w:name w:val="Обычный1"/>
    <w:rsid w:val="00C14CB0"/>
    <w:pPr>
      <w:widowControl w:val="0"/>
      <w:suppressAutoHyphens/>
      <w:ind w:firstLine="0"/>
      <w:jc w:val="left"/>
    </w:pPr>
    <w:rPr>
      <w:rFonts w:eastAsia="Lucida Sans Unicode" w:cs="Mangal"/>
      <w:lang w:eastAsia="hi-IN" w:bidi="hi-IN"/>
    </w:rPr>
  </w:style>
  <w:style w:type="character" w:customStyle="1" w:styleId="10">
    <w:name w:val="Заголовок 1 Знак"/>
    <w:basedOn w:val="a0"/>
    <w:link w:val="1"/>
    <w:rsid w:val="00C14CB0"/>
    <w:rPr>
      <w:rFonts w:eastAsia="Times New Roman"/>
      <w:sz w:val="32"/>
      <w:szCs w:val="20"/>
      <w:lang w:eastAsia="ar-SA"/>
    </w:rPr>
  </w:style>
  <w:style w:type="character" w:customStyle="1" w:styleId="30">
    <w:name w:val="Заголовок 3 Знак"/>
    <w:basedOn w:val="a0"/>
    <w:link w:val="3"/>
    <w:rsid w:val="00C14CB0"/>
    <w:rPr>
      <w:rFonts w:ascii="Arial" w:eastAsia="Times New Roman" w:hAnsi="Arial" w:cs="Arial"/>
      <w:b/>
      <w:bCs/>
      <w:sz w:val="26"/>
      <w:szCs w:val="26"/>
      <w:lang w:eastAsia="ar-SA"/>
    </w:rPr>
  </w:style>
  <w:style w:type="character" w:customStyle="1" w:styleId="80">
    <w:name w:val="Заголовок 8 Знак"/>
    <w:basedOn w:val="a0"/>
    <w:link w:val="8"/>
    <w:rsid w:val="00C14CB0"/>
    <w:rPr>
      <w:rFonts w:eastAsia="Times New Roman"/>
      <w:b/>
      <w:sz w:val="22"/>
      <w:lang w:eastAsia="ar-SA"/>
    </w:rPr>
  </w:style>
  <w:style w:type="character" w:customStyle="1" w:styleId="WW8Num1z0">
    <w:name w:val="WW8Num1z0"/>
    <w:rsid w:val="00C14CB0"/>
    <w:rPr>
      <w:rFonts w:ascii="Times New Roman" w:eastAsia="Times New Roman" w:hAnsi="Times New Roman" w:cs="Times New Roman" w:hint="default"/>
    </w:rPr>
  </w:style>
  <w:style w:type="character" w:customStyle="1" w:styleId="WW8Num2z0">
    <w:name w:val="WW8Num2z0"/>
    <w:rsid w:val="00C14CB0"/>
    <w:rPr>
      <w:b/>
      <w:sz w:val="28"/>
      <w:szCs w:val="28"/>
    </w:rPr>
  </w:style>
  <w:style w:type="character" w:customStyle="1" w:styleId="WW8Num2z1">
    <w:name w:val="WW8Num2z1"/>
    <w:rsid w:val="00C14CB0"/>
  </w:style>
  <w:style w:type="character" w:customStyle="1" w:styleId="WW8Num2z2">
    <w:name w:val="WW8Num2z2"/>
    <w:rsid w:val="00C14CB0"/>
  </w:style>
  <w:style w:type="character" w:customStyle="1" w:styleId="WW8Num2z3">
    <w:name w:val="WW8Num2z3"/>
    <w:rsid w:val="00C14CB0"/>
  </w:style>
  <w:style w:type="character" w:customStyle="1" w:styleId="WW8Num2z4">
    <w:name w:val="WW8Num2z4"/>
    <w:rsid w:val="00C14CB0"/>
  </w:style>
  <w:style w:type="character" w:customStyle="1" w:styleId="WW8Num2z5">
    <w:name w:val="WW8Num2z5"/>
    <w:rsid w:val="00C14CB0"/>
  </w:style>
  <w:style w:type="character" w:customStyle="1" w:styleId="WW8Num2z6">
    <w:name w:val="WW8Num2z6"/>
    <w:rsid w:val="00C14CB0"/>
  </w:style>
  <w:style w:type="character" w:customStyle="1" w:styleId="WW8Num2z7">
    <w:name w:val="WW8Num2z7"/>
    <w:rsid w:val="00C14CB0"/>
  </w:style>
  <w:style w:type="character" w:customStyle="1" w:styleId="WW8Num2z8">
    <w:name w:val="WW8Num2z8"/>
    <w:rsid w:val="00C14CB0"/>
  </w:style>
  <w:style w:type="character" w:customStyle="1" w:styleId="WW8Num3z0">
    <w:name w:val="WW8Num3z0"/>
    <w:rsid w:val="00C14CB0"/>
  </w:style>
  <w:style w:type="character" w:customStyle="1" w:styleId="WW8Num3z1">
    <w:name w:val="WW8Num3z1"/>
    <w:rsid w:val="00C14CB0"/>
  </w:style>
  <w:style w:type="character" w:customStyle="1" w:styleId="WW8Num3z2">
    <w:name w:val="WW8Num3z2"/>
    <w:rsid w:val="00C14CB0"/>
  </w:style>
  <w:style w:type="character" w:customStyle="1" w:styleId="WW8Num3z3">
    <w:name w:val="WW8Num3z3"/>
    <w:rsid w:val="00C14CB0"/>
  </w:style>
  <w:style w:type="character" w:customStyle="1" w:styleId="WW8Num3z4">
    <w:name w:val="WW8Num3z4"/>
    <w:rsid w:val="00C14CB0"/>
  </w:style>
  <w:style w:type="character" w:customStyle="1" w:styleId="WW8Num3z5">
    <w:name w:val="WW8Num3z5"/>
    <w:rsid w:val="00C14CB0"/>
  </w:style>
  <w:style w:type="character" w:customStyle="1" w:styleId="WW8Num3z6">
    <w:name w:val="WW8Num3z6"/>
    <w:rsid w:val="00C14CB0"/>
  </w:style>
  <w:style w:type="character" w:customStyle="1" w:styleId="WW8Num3z7">
    <w:name w:val="WW8Num3z7"/>
    <w:rsid w:val="00C14CB0"/>
  </w:style>
  <w:style w:type="character" w:customStyle="1" w:styleId="WW8Num3z8">
    <w:name w:val="WW8Num3z8"/>
    <w:rsid w:val="00C14CB0"/>
  </w:style>
  <w:style w:type="character" w:customStyle="1" w:styleId="WW8Num4z0">
    <w:name w:val="WW8Num4z0"/>
    <w:rsid w:val="00C14CB0"/>
    <w:rPr>
      <w:rFonts w:hint="default"/>
    </w:rPr>
  </w:style>
  <w:style w:type="character" w:customStyle="1" w:styleId="WW8Num4z1">
    <w:name w:val="WW8Num4z1"/>
    <w:rsid w:val="00C14CB0"/>
  </w:style>
  <w:style w:type="character" w:customStyle="1" w:styleId="WW8Num4z2">
    <w:name w:val="WW8Num4z2"/>
    <w:rsid w:val="00C14CB0"/>
  </w:style>
  <w:style w:type="character" w:customStyle="1" w:styleId="WW8Num4z3">
    <w:name w:val="WW8Num4z3"/>
    <w:rsid w:val="00C14CB0"/>
  </w:style>
  <w:style w:type="character" w:customStyle="1" w:styleId="WW8Num4z4">
    <w:name w:val="WW8Num4z4"/>
    <w:rsid w:val="00C14CB0"/>
  </w:style>
  <w:style w:type="character" w:customStyle="1" w:styleId="WW8Num4z5">
    <w:name w:val="WW8Num4z5"/>
    <w:rsid w:val="00C14CB0"/>
  </w:style>
  <w:style w:type="character" w:customStyle="1" w:styleId="WW8Num4z6">
    <w:name w:val="WW8Num4z6"/>
    <w:rsid w:val="00C14CB0"/>
  </w:style>
  <w:style w:type="character" w:customStyle="1" w:styleId="WW8Num4z7">
    <w:name w:val="WW8Num4z7"/>
    <w:rsid w:val="00C14CB0"/>
  </w:style>
  <w:style w:type="character" w:customStyle="1" w:styleId="WW8Num4z8">
    <w:name w:val="WW8Num4z8"/>
    <w:rsid w:val="00C14CB0"/>
  </w:style>
  <w:style w:type="character" w:customStyle="1" w:styleId="WW8Num5z0">
    <w:name w:val="WW8Num5z0"/>
    <w:rsid w:val="00C14CB0"/>
    <w:rPr>
      <w:rFonts w:hint="default"/>
    </w:rPr>
  </w:style>
  <w:style w:type="character" w:customStyle="1" w:styleId="WW8Num6z0">
    <w:name w:val="WW8Num6z0"/>
    <w:rsid w:val="00C14CB0"/>
    <w:rPr>
      <w:rFonts w:hint="default"/>
    </w:rPr>
  </w:style>
  <w:style w:type="character" w:customStyle="1" w:styleId="WW8Num6z1">
    <w:name w:val="WW8Num6z1"/>
    <w:rsid w:val="00C14CB0"/>
  </w:style>
  <w:style w:type="character" w:customStyle="1" w:styleId="WW8Num6z2">
    <w:name w:val="WW8Num6z2"/>
    <w:rsid w:val="00C14CB0"/>
  </w:style>
  <w:style w:type="character" w:customStyle="1" w:styleId="WW8Num6z3">
    <w:name w:val="WW8Num6z3"/>
    <w:rsid w:val="00C14CB0"/>
  </w:style>
  <w:style w:type="character" w:customStyle="1" w:styleId="WW8Num6z4">
    <w:name w:val="WW8Num6z4"/>
    <w:rsid w:val="00C14CB0"/>
  </w:style>
  <w:style w:type="character" w:customStyle="1" w:styleId="WW8Num6z5">
    <w:name w:val="WW8Num6z5"/>
    <w:rsid w:val="00C14CB0"/>
  </w:style>
  <w:style w:type="character" w:customStyle="1" w:styleId="WW8Num6z6">
    <w:name w:val="WW8Num6z6"/>
    <w:rsid w:val="00C14CB0"/>
  </w:style>
  <w:style w:type="character" w:customStyle="1" w:styleId="WW8Num6z7">
    <w:name w:val="WW8Num6z7"/>
    <w:rsid w:val="00C14CB0"/>
  </w:style>
  <w:style w:type="character" w:customStyle="1" w:styleId="WW8Num6z8">
    <w:name w:val="WW8Num6z8"/>
    <w:rsid w:val="00C14CB0"/>
  </w:style>
  <w:style w:type="character" w:customStyle="1" w:styleId="WW8Num7z0">
    <w:name w:val="WW8Num7z0"/>
    <w:rsid w:val="00C14CB0"/>
    <w:rPr>
      <w:rFonts w:ascii="Courier New" w:hAnsi="Courier New" w:cs="Courier New" w:hint="default"/>
      <w:sz w:val="20"/>
    </w:rPr>
  </w:style>
  <w:style w:type="character" w:customStyle="1" w:styleId="WW8Num8z0">
    <w:name w:val="WW8Num8z0"/>
    <w:rsid w:val="00C14CB0"/>
    <w:rPr>
      <w:rFonts w:hint="default"/>
    </w:rPr>
  </w:style>
  <w:style w:type="character" w:customStyle="1" w:styleId="WW8Num9z0">
    <w:name w:val="WW8Num9z0"/>
    <w:rsid w:val="00C14CB0"/>
    <w:rPr>
      <w:rFonts w:hint="default"/>
    </w:rPr>
  </w:style>
  <w:style w:type="character" w:customStyle="1" w:styleId="WW8Num9z1">
    <w:name w:val="WW8Num9z1"/>
    <w:rsid w:val="00C14CB0"/>
  </w:style>
  <w:style w:type="character" w:customStyle="1" w:styleId="WW8Num9z2">
    <w:name w:val="WW8Num9z2"/>
    <w:rsid w:val="00C14CB0"/>
  </w:style>
  <w:style w:type="character" w:customStyle="1" w:styleId="WW8Num9z3">
    <w:name w:val="WW8Num9z3"/>
    <w:rsid w:val="00C14CB0"/>
  </w:style>
  <w:style w:type="character" w:customStyle="1" w:styleId="WW8Num9z4">
    <w:name w:val="WW8Num9z4"/>
    <w:rsid w:val="00C14CB0"/>
  </w:style>
  <w:style w:type="character" w:customStyle="1" w:styleId="WW8Num9z5">
    <w:name w:val="WW8Num9z5"/>
    <w:rsid w:val="00C14CB0"/>
  </w:style>
  <w:style w:type="character" w:customStyle="1" w:styleId="WW8Num9z6">
    <w:name w:val="WW8Num9z6"/>
    <w:rsid w:val="00C14CB0"/>
  </w:style>
  <w:style w:type="character" w:customStyle="1" w:styleId="WW8Num9z7">
    <w:name w:val="WW8Num9z7"/>
    <w:rsid w:val="00C14CB0"/>
  </w:style>
  <w:style w:type="character" w:customStyle="1" w:styleId="WW8Num9z8">
    <w:name w:val="WW8Num9z8"/>
    <w:rsid w:val="00C14CB0"/>
  </w:style>
  <w:style w:type="character" w:customStyle="1" w:styleId="WW8Num10z0">
    <w:name w:val="WW8Num10z0"/>
    <w:rsid w:val="00C14CB0"/>
    <w:rPr>
      <w:rFonts w:cs="Times New Roman" w:hint="default"/>
    </w:rPr>
  </w:style>
  <w:style w:type="character" w:customStyle="1" w:styleId="WW8Num11z0">
    <w:name w:val="WW8Num11z0"/>
    <w:rsid w:val="00C14CB0"/>
    <w:rPr>
      <w:rFonts w:hint="default"/>
    </w:rPr>
  </w:style>
  <w:style w:type="character" w:customStyle="1" w:styleId="WW8Num12z0">
    <w:name w:val="WW8Num12z0"/>
    <w:rsid w:val="00C14CB0"/>
    <w:rPr>
      <w:rFonts w:ascii="Times New Roman" w:hAnsi="Times New Roman" w:cs="Times New Roman" w:hint="default"/>
      <w:b w:val="0"/>
      <w:i w:val="0"/>
      <w:sz w:val="20"/>
      <w:u w:val="none"/>
    </w:rPr>
  </w:style>
  <w:style w:type="character" w:customStyle="1" w:styleId="WW8Num13z0">
    <w:name w:val="WW8Num13z0"/>
    <w:rsid w:val="00C14CB0"/>
    <w:rPr>
      <w:rFonts w:hint="default"/>
    </w:rPr>
  </w:style>
  <w:style w:type="character" w:customStyle="1" w:styleId="WW8Num13z1">
    <w:name w:val="WW8Num13z1"/>
    <w:rsid w:val="00C14CB0"/>
  </w:style>
  <w:style w:type="character" w:customStyle="1" w:styleId="WW8Num13z2">
    <w:name w:val="WW8Num13z2"/>
    <w:rsid w:val="00C14CB0"/>
  </w:style>
  <w:style w:type="character" w:customStyle="1" w:styleId="WW8Num13z3">
    <w:name w:val="WW8Num13z3"/>
    <w:rsid w:val="00C14CB0"/>
  </w:style>
  <w:style w:type="character" w:customStyle="1" w:styleId="WW8Num13z4">
    <w:name w:val="WW8Num13z4"/>
    <w:rsid w:val="00C14CB0"/>
  </w:style>
  <w:style w:type="character" w:customStyle="1" w:styleId="WW8Num13z5">
    <w:name w:val="WW8Num13z5"/>
    <w:rsid w:val="00C14CB0"/>
  </w:style>
  <w:style w:type="character" w:customStyle="1" w:styleId="WW8Num13z6">
    <w:name w:val="WW8Num13z6"/>
    <w:rsid w:val="00C14CB0"/>
  </w:style>
  <w:style w:type="character" w:customStyle="1" w:styleId="WW8Num13z7">
    <w:name w:val="WW8Num13z7"/>
    <w:rsid w:val="00C14CB0"/>
  </w:style>
  <w:style w:type="character" w:customStyle="1" w:styleId="WW8Num13z8">
    <w:name w:val="WW8Num13z8"/>
    <w:rsid w:val="00C14CB0"/>
  </w:style>
  <w:style w:type="character" w:customStyle="1" w:styleId="WW8Num14z0">
    <w:name w:val="WW8Num14z0"/>
    <w:rsid w:val="00C14CB0"/>
    <w:rPr>
      <w:rFonts w:hint="default"/>
    </w:rPr>
  </w:style>
  <w:style w:type="character" w:customStyle="1" w:styleId="WW8Num14z1">
    <w:name w:val="WW8Num14z1"/>
    <w:rsid w:val="00C14CB0"/>
  </w:style>
  <w:style w:type="character" w:customStyle="1" w:styleId="WW8Num14z2">
    <w:name w:val="WW8Num14z2"/>
    <w:rsid w:val="00C14CB0"/>
  </w:style>
  <w:style w:type="character" w:customStyle="1" w:styleId="WW8Num14z3">
    <w:name w:val="WW8Num14z3"/>
    <w:rsid w:val="00C14CB0"/>
  </w:style>
  <w:style w:type="character" w:customStyle="1" w:styleId="WW8Num14z4">
    <w:name w:val="WW8Num14z4"/>
    <w:rsid w:val="00C14CB0"/>
  </w:style>
  <w:style w:type="character" w:customStyle="1" w:styleId="WW8Num14z5">
    <w:name w:val="WW8Num14z5"/>
    <w:rsid w:val="00C14CB0"/>
  </w:style>
  <w:style w:type="character" w:customStyle="1" w:styleId="WW8Num14z6">
    <w:name w:val="WW8Num14z6"/>
    <w:rsid w:val="00C14CB0"/>
  </w:style>
  <w:style w:type="character" w:customStyle="1" w:styleId="WW8Num14z7">
    <w:name w:val="WW8Num14z7"/>
    <w:rsid w:val="00C14CB0"/>
  </w:style>
  <w:style w:type="character" w:customStyle="1" w:styleId="WW8Num14z8">
    <w:name w:val="WW8Num14z8"/>
    <w:rsid w:val="00C14CB0"/>
  </w:style>
  <w:style w:type="character" w:customStyle="1" w:styleId="WW8Num15z0">
    <w:name w:val="WW8Num15z0"/>
    <w:rsid w:val="00C14CB0"/>
    <w:rPr>
      <w:rFonts w:ascii="Times New Roman" w:hAnsi="Times New Roman" w:cs="Times New Roman" w:hint="default"/>
      <w:b w:val="0"/>
      <w:i w:val="0"/>
      <w:sz w:val="20"/>
      <w:u w:val="none"/>
    </w:rPr>
  </w:style>
  <w:style w:type="character" w:customStyle="1" w:styleId="WW8Num16z0">
    <w:name w:val="WW8Num16z0"/>
    <w:rsid w:val="00C14CB0"/>
    <w:rPr>
      <w:rFonts w:ascii="Courier New" w:hAnsi="Courier New" w:cs="Courier New" w:hint="default"/>
      <w:sz w:val="20"/>
    </w:rPr>
  </w:style>
  <w:style w:type="character" w:customStyle="1" w:styleId="WW8Num17z0">
    <w:name w:val="WW8Num17z0"/>
    <w:rsid w:val="00C14CB0"/>
    <w:rPr>
      <w:rFonts w:hint="default"/>
    </w:rPr>
  </w:style>
  <w:style w:type="character" w:customStyle="1" w:styleId="WW8Num18z0">
    <w:name w:val="WW8Num18z0"/>
    <w:rsid w:val="00C14CB0"/>
  </w:style>
  <w:style w:type="character" w:customStyle="1" w:styleId="WW8Num18z1">
    <w:name w:val="WW8Num18z1"/>
    <w:rsid w:val="00C14CB0"/>
  </w:style>
  <w:style w:type="character" w:customStyle="1" w:styleId="WW8Num18z2">
    <w:name w:val="WW8Num18z2"/>
    <w:rsid w:val="00C14CB0"/>
  </w:style>
  <w:style w:type="character" w:customStyle="1" w:styleId="WW8Num18z3">
    <w:name w:val="WW8Num18z3"/>
    <w:rsid w:val="00C14CB0"/>
  </w:style>
  <w:style w:type="character" w:customStyle="1" w:styleId="WW8Num18z4">
    <w:name w:val="WW8Num18z4"/>
    <w:rsid w:val="00C14CB0"/>
  </w:style>
  <w:style w:type="character" w:customStyle="1" w:styleId="WW8Num18z5">
    <w:name w:val="WW8Num18z5"/>
    <w:rsid w:val="00C14CB0"/>
  </w:style>
  <w:style w:type="character" w:customStyle="1" w:styleId="WW8Num18z6">
    <w:name w:val="WW8Num18z6"/>
    <w:rsid w:val="00C14CB0"/>
  </w:style>
  <w:style w:type="character" w:customStyle="1" w:styleId="WW8Num18z7">
    <w:name w:val="WW8Num18z7"/>
    <w:rsid w:val="00C14CB0"/>
  </w:style>
  <w:style w:type="character" w:customStyle="1" w:styleId="WW8Num18z8">
    <w:name w:val="WW8Num18z8"/>
    <w:rsid w:val="00C14CB0"/>
  </w:style>
  <w:style w:type="character" w:customStyle="1" w:styleId="WW8Num19z0">
    <w:name w:val="WW8Num19z0"/>
    <w:rsid w:val="00C14CB0"/>
    <w:rPr>
      <w:rFonts w:hint="default"/>
    </w:rPr>
  </w:style>
  <w:style w:type="character" w:customStyle="1" w:styleId="WW8Num20z0">
    <w:name w:val="WW8Num20z0"/>
    <w:rsid w:val="00C14CB0"/>
    <w:rPr>
      <w:rFonts w:hint="default"/>
    </w:rPr>
  </w:style>
  <w:style w:type="character" w:customStyle="1" w:styleId="WW8Num20z1">
    <w:name w:val="WW8Num20z1"/>
    <w:rsid w:val="00C14CB0"/>
    <w:rPr>
      <w:rFonts w:hint="default"/>
      <w:b/>
    </w:rPr>
  </w:style>
  <w:style w:type="character" w:customStyle="1" w:styleId="WW8Num21z0">
    <w:name w:val="WW8Num21z0"/>
    <w:rsid w:val="00C14CB0"/>
    <w:rPr>
      <w:rFonts w:ascii="Courier New" w:hAnsi="Courier New" w:cs="Courier New" w:hint="default"/>
      <w:sz w:val="20"/>
    </w:rPr>
  </w:style>
  <w:style w:type="character" w:customStyle="1" w:styleId="WW8Num22z0">
    <w:name w:val="WW8Num22z0"/>
    <w:rsid w:val="00C14CB0"/>
    <w:rPr>
      <w:rFonts w:ascii="Times New Roman" w:hAnsi="Times New Roman" w:cs="Times New Roman" w:hint="default"/>
      <w:b w:val="0"/>
      <w:i w:val="0"/>
      <w:sz w:val="20"/>
      <w:u w:val="none"/>
    </w:rPr>
  </w:style>
  <w:style w:type="character" w:customStyle="1" w:styleId="WW8Num23z0">
    <w:name w:val="WW8Num23z0"/>
    <w:rsid w:val="00C14CB0"/>
    <w:rPr>
      <w:rFonts w:ascii="Symbol" w:hAnsi="Symbol" w:cs="Symbol" w:hint="default"/>
    </w:rPr>
  </w:style>
  <w:style w:type="character" w:customStyle="1" w:styleId="WW8Num23z1">
    <w:name w:val="WW8Num23z1"/>
    <w:rsid w:val="00C14CB0"/>
    <w:rPr>
      <w:rFonts w:ascii="Courier New" w:hAnsi="Courier New" w:cs="Courier New" w:hint="default"/>
    </w:rPr>
  </w:style>
  <w:style w:type="character" w:customStyle="1" w:styleId="WW8Num23z2">
    <w:name w:val="WW8Num23z2"/>
    <w:rsid w:val="00C14CB0"/>
    <w:rPr>
      <w:rFonts w:ascii="Wingdings" w:hAnsi="Wingdings" w:cs="Wingdings" w:hint="default"/>
    </w:rPr>
  </w:style>
  <w:style w:type="character" w:customStyle="1" w:styleId="WW8Num24z0">
    <w:name w:val="WW8Num24z0"/>
    <w:rsid w:val="00C14CB0"/>
    <w:rPr>
      <w:rFonts w:hint="default"/>
    </w:rPr>
  </w:style>
  <w:style w:type="character" w:customStyle="1" w:styleId="WW8Num24z1">
    <w:name w:val="WW8Num24z1"/>
    <w:rsid w:val="00C14CB0"/>
  </w:style>
  <w:style w:type="character" w:customStyle="1" w:styleId="WW8Num24z2">
    <w:name w:val="WW8Num24z2"/>
    <w:rsid w:val="00C14CB0"/>
  </w:style>
  <w:style w:type="character" w:customStyle="1" w:styleId="WW8Num24z3">
    <w:name w:val="WW8Num24z3"/>
    <w:rsid w:val="00C14CB0"/>
  </w:style>
  <w:style w:type="character" w:customStyle="1" w:styleId="WW8Num24z4">
    <w:name w:val="WW8Num24z4"/>
    <w:rsid w:val="00C14CB0"/>
  </w:style>
  <w:style w:type="character" w:customStyle="1" w:styleId="WW8Num24z5">
    <w:name w:val="WW8Num24z5"/>
    <w:rsid w:val="00C14CB0"/>
  </w:style>
  <w:style w:type="character" w:customStyle="1" w:styleId="WW8Num24z6">
    <w:name w:val="WW8Num24z6"/>
    <w:rsid w:val="00C14CB0"/>
  </w:style>
  <w:style w:type="character" w:customStyle="1" w:styleId="WW8Num24z7">
    <w:name w:val="WW8Num24z7"/>
    <w:rsid w:val="00C14CB0"/>
  </w:style>
  <w:style w:type="character" w:customStyle="1" w:styleId="WW8Num24z8">
    <w:name w:val="WW8Num24z8"/>
    <w:rsid w:val="00C14CB0"/>
  </w:style>
  <w:style w:type="character" w:customStyle="1" w:styleId="WW8Num25z0">
    <w:name w:val="WW8Num25z0"/>
    <w:rsid w:val="00C14CB0"/>
    <w:rPr>
      <w:rFonts w:hint="default"/>
    </w:rPr>
  </w:style>
  <w:style w:type="character" w:customStyle="1" w:styleId="WW8Num25z1">
    <w:name w:val="WW8Num25z1"/>
    <w:rsid w:val="00C14CB0"/>
  </w:style>
  <w:style w:type="character" w:customStyle="1" w:styleId="WW8Num25z2">
    <w:name w:val="WW8Num25z2"/>
    <w:rsid w:val="00C14CB0"/>
  </w:style>
  <w:style w:type="character" w:customStyle="1" w:styleId="WW8Num25z3">
    <w:name w:val="WW8Num25z3"/>
    <w:rsid w:val="00C14CB0"/>
  </w:style>
  <w:style w:type="character" w:customStyle="1" w:styleId="WW8Num25z4">
    <w:name w:val="WW8Num25z4"/>
    <w:rsid w:val="00C14CB0"/>
  </w:style>
  <w:style w:type="character" w:customStyle="1" w:styleId="WW8Num25z5">
    <w:name w:val="WW8Num25z5"/>
    <w:rsid w:val="00C14CB0"/>
  </w:style>
  <w:style w:type="character" w:customStyle="1" w:styleId="WW8Num25z6">
    <w:name w:val="WW8Num25z6"/>
    <w:rsid w:val="00C14CB0"/>
  </w:style>
  <w:style w:type="character" w:customStyle="1" w:styleId="WW8Num25z7">
    <w:name w:val="WW8Num25z7"/>
    <w:rsid w:val="00C14CB0"/>
  </w:style>
  <w:style w:type="character" w:customStyle="1" w:styleId="WW8Num25z8">
    <w:name w:val="WW8Num25z8"/>
    <w:rsid w:val="00C14CB0"/>
  </w:style>
  <w:style w:type="character" w:customStyle="1" w:styleId="WW8Num26z0">
    <w:name w:val="WW8Num26z0"/>
    <w:rsid w:val="00C14CB0"/>
    <w:rPr>
      <w:rFonts w:hint="default"/>
    </w:rPr>
  </w:style>
  <w:style w:type="character" w:customStyle="1" w:styleId="WW8Num26z1">
    <w:name w:val="WW8Num26z1"/>
    <w:rsid w:val="00C14CB0"/>
  </w:style>
  <w:style w:type="character" w:customStyle="1" w:styleId="WW8Num26z2">
    <w:name w:val="WW8Num26z2"/>
    <w:rsid w:val="00C14CB0"/>
  </w:style>
  <w:style w:type="character" w:customStyle="1" w:styleId="WW8Num26z3">
    <w:name w:val="WW8Num26z3"/>
    <w:rsid w:val="00C14CB0"/>
  </w:style>
  <w:style w:type="character" w:customStyle="1" w:styleId="WW8Num26z4">
    <w:name w:val="WW8Num26z4"/>
    <w:rsid w:val="00C14CB0"/>
  </w:style>
  <w:style w:type="character" w:customStyle="1" w:styleId="WW8Num26z5">
    <w:name w:val="WW8Num26z5"/>
    <w:rsid w:val="00C14CB0"/>
  </w:style>
  <w:style w:type="character" w:customStyle="1" w:styleId="WW8Num26z6">
    <w:name w:val="WW8Num26z6"/>
    <w:rsid w:val="00C14CB0"/>
  </w:style>
  <w:style w:type="character" w:customStyle="1" w:styleId="WW8Num26z7">
    <w:name w:val="WW8Num26z7"/>
    <w:rsid w:val="00C14CB0"/>
  </w:style>
  <w:style w:type="character" w:customStyle="1" w:styleId="WW8Num26z8">
    <w:name w:val="WW8Num26z8"/>
    <w:rsid w:val="00C14CB0"/>
  </w:style>
  <w:style w:type="character" w:customStyle="1" w:styleId="WW8Num27z0">
    <w:name w:val="WW8Num27z0"/>
    <w:rsid w:val="00C14CB0"/>
    <w:rPr>
      <w:rFonts w:ascii="Times New Roman" w:hAnsi="Times New Roman" w:cs="Times New Roman" w:hint="default"/>
      <w:b w:val="0"/>
      <w:i w:val="0"/>
      <w:sz w:val="20"/>
      <w:u w:val="none"/>
    </w:rPr>
  </w:style>
  <w:style w:type="character" w:customStyle="1" w:styleId="WW8Num28z0">
    <w:name w:val="WW8Num28z0"/>
    <w:rsid w:val="00C14CB0"/>
    <w:rPr>
      <w:rFonts w:hint="default"/>
    </w:rPr>
  </w:style>
  <w:style w:type="character" w:customStyle="1" w:styleId="WW8Num28z1">
    <w:name w:val="WW8Num28z1"/>
    <w:rsid w:val="00C14CB0"/>
  </w:style>
  <w:style w:type="character" w:customStyle="1" w:styleId="WW8Num28z2">
    <w:name w:val="WW8Num28z2"/>
    <w:rsid w:val="00C14CB0"/>
  </w:style>
  <w:style w:type="character" w:customStyle="1" w:styleId="WW8Num28z3">
    <w:name w:val="WW8Num28z3"/>
    <w:rsid w:val="00C14CB0"/>
  </w:style>
  <w:style w:type="character" w:customStyle="1" w:styleId="WW8Num28z4">
    <w:name w:val="WW8Num28z4"/>
    <w:rsid w:val="00C14CB0"/>
  </w:style>
  <w:style w:type="character" w:customStyle="1" w:styleId="WW8Num28z5">
    <w:name w:val="WW8Num28z5"/>
    <w:rsid w:val="00C14CB0"/>
  </w:style>
  <w:style w:type="character" w:customStyle="1" w:styleId="WW8Num28z6">
    <w:name w:val="WW8Num28z6"/>
    <w:rsid w:val="00C14CB0"/>
  </w:style>
  <w:style w:type="character" w:customStyle="1" w:styleId="WW8Num28z7">
    <w:name w:val="WW8Num28z7"/>
    <w:rsid w:val="00C14CB0"/>
  </w:style>
  <w:style w:type="character" w:customStyle="1" w:styleId="WW8Num28z8">
    <w:name w:val="WW8Num28z8"/>
    <w:rsid w:val="00C14CB0"/>
  </w:style>
  <w:style w:type="character" w:customStyle="1" w:styleId="WW8NumSt19z0">
    <w:name w:val="WW8NumSt19z0"/>
    <w:rsid w:val="00C14CB0"/>
    <w:rPr>
      <w:rFonts w:ascii="Symbol" w:hAnsi="Symbol" w:cs="Symbol" w:hint="default"/>
    </w:rPr>
  </w:style>
  <w:style w:type="character" w:customStyle="1" w:styleId="WW8NumSt21z0">
    <w:name w:val="WW8NumSt21z0"/>
    <w:rsid w:val="00C14CB0"/>
    <w:rPr>
      <w:rFonts w:ascii="Times New Roman" w:hAnsi="Times New Roman" w:cs="Times New Roman" w:hint="default"/>
      <w:b w:val="0"/>
      <w:i w:val="0"/>
      <w:sz w:val="20"/>
      <w:u w:val="none"/>
    </w:rPr>
  </w:style>
  <w:style w:type="character" w:styleId="ad">
    <w:name w:val="FollowedHyperlink"/>
    <w:basedOn w:val="21"/>
    <w:rsid w:val="00C14CB0"/>
    <w:rPr>
      <w:color w:val="800080"/>
      <w:u w:val="single"/>
    </w:rPr>
  </w:style>
  <w:style w:type="character" w:customStyle="1" w:styleId="Absatz-Standardschriftart">
    <w:name w:val="Absatz-Standardschriftart"/>
    <w:rsid w:val="00C14CB0"/>
  </w:style>
  <w:style w:type="character" w:customStyle="1" w:styleId="WW-Absatz-Standardschriftart">
    <w:name w:val="WW-Absatz-Standardschriftart"/>
    <w:rsid w:val="00C14CB0"/>
  </w:style>
  <w:style w:type="character" w:customStyle="1" w:styleId="WW8Num1z1">
    <w:name w:val="WW8Num1z1"/>
    <w:rsid w:val="00C14CB0"/>
    <w:rPr>
      <w:rFonts w:ascii="Courier New" w:hAnsi="Courier New" w:cs="Courier New" w:hint="default"/>
    </w:rPr>
  </w:style>
  <w:style w:type="character" w:customStyle="1" w:styleId="WW8Num1z2">
    <w:name w:val="WW8Num1z2"/>
    <w:rsid w:val="00C14CB0"/>
    <w:rPr>
      <w:rFonts w:ascii="Wingdings" w:hAnsi="Wingdings" w:cs="Wingdings" w:hint="default"/>
    </w:rPr>
  </w:style>
  <w:style w:type="character" w:customStyle="1" w:styleId="WW8Num1z3">
    <w:name w:val="WW8Num1z3"/>
    <w:rsid w:val="00C14CB0"/>
    <w:rPr>
      <w:rFonts w:ascii="Symbol" w:hAnsi="Symbol" w:cs="Symbol" w:hint="default"/>
    </w:rPr>
  </w:style>
  <w:style w:type="character" w:customStyle="1" w:styleId="13">
    <w:name w:val="Основной шрифт абзаца1"/>
    <w:rsid w:val="00C14CB0"/>
  </w:style>
  <w:style w:type="character" w:styleId="ae">
    <w:name w:val="Emphasis"/>
    <w:basedOn w:val="13"/>
    <w:qFormat/>
    <w:rsid w:val="00C14CB0"/>
    <w:rPr>
      <w:i/>
      <w:iCs w:val="0"/>
    </w:rPr>
  </w:style>
  <w:style w:type="character" w:customStyle="1" w:styleId="af">
    <w:name w:val="Символ нумерации"/>
    <w:rsid w:val="00C14CB0"/>
  </w:style>
  <w:style w:type="character" w:customStyle="1" w:styleId="af0">
    <w:name w:val="Маркеры списка"/>
    <w:rsid w:val="00C14CB0"/>
    <w:rPr>
      <w:rFonts w:ascii="OpenSymbol" w:eastAsia="OpenSymbol" w:hAnsi="OpenSymbol" w:cs="OpenSymbol"/>
    </w:rPr>
  </w:style>
  <w:style w:type="paragraph" w:customStyle="1" w:styleId="af1">
    <w:name w:val="Заголовок"/>
    <w:basedOn w:val="a"/>
    <w:next w:val="af2"/>
    <w:rsid w:val="00C14CB0"/>
    <w:pPr>
      <w:keepNext/>
      <w:suppressAutoHyphens/>
      <w:spacing w:before="240" w:after="120"/>
      <w:ind w:firstLine="0"/>
      <w:jc w:val="left"/>
    </w:pPr>
    <w:rPr>
      <w:rFonts w:ascii="Arial" w:eastAsia="Lucida Sans Unicode" w:hAnsi="Arial" w:cs="Tahoma"/>
      <w:sz w:val="28"/>
      <w:szCs w:val="28"/>
      <w:lang w:eastAsia="ar-SA"/>
    </w:rPr>
  </w:style>
  <w:style w:type="paragraph" w:styleId="af2">
    <w:name w:val="Body Text"/>
    <w:basedOn w:val="a"/>
    <w:link w:val="af3"/>
    <w:rsid w:val="00C14CB0"/>
    <w:pPr>
      <w:suppressAutoHyphens/>
      <w:ind w:firstLine="0"/>
      <w:jc w:val="left"/>
    </w:pPr>
    <w:rPr>
      <w:rFonts w:eastAsia="Times New Roman"/>
      <w:sz w:val="28"/>
      <w:lang w:eastAsia="ar-SA"/>
    </w:rPr>
  </w:style>
  <w:style w:type="character" w:customStyle="1" w:styleId="af3">
    <w:name w:val="Основной текст Знак"/>
    <w:basedOn w:val="a0"/>
    <w:link w:val="af2"/>
    <w:rsid w:val="00C14CB0"/>
    <w:rPr>
      <w:rFonts w:eastAsia="Times New Roman"/>
      <w:sz w:val="28"/>
      <w:lang w:eastAsia="ar-SA"/>
    </w:rPr>
  </w:style>
  <w:style w:type="paragraph" w:styleId="af4">
    <w:name w:val="List"/>
    <w:basedOn w:val="af2"/>
    <w:rsid w:val="00C14CB0"/>
    <w:rPr>
      <w:rFonts w:ascii="Arial" w:hAnsi="Arial" w:cs="Tahoma"/>
    </w:rPr>
  </w:style>
  <w:style w:type="paragraph" w:customStyle="1" w:styleId="22">
    <w:name w:val="Название2"/>
    <w:basedOn w:val="a"/>
    <w:rsid w:val="00C14CB0"/>
    <w:pPr>
      <w:suppressLineNumbers/>
      <w:suppressAutoHyphens/>
      <w:spacing w:before="120" w:after="120"/>
      <w:ind w:firstLine="0"/>
      <w:jc w:val="left"/>
    </w:pPr>
    <w:rPr>
      <w:rFonts w:eastAsia="Times New Roman" w:cs="Mangal"/>
      <w:i/>
      <w:iCs/>
      <w:lang w:eastAsia="ar-SA"/>
    </w:rPr>
  </w:style>
  <w:style w:type="paragraph" w:customStyle="1" w:styleId="23">
    <w:name w:val="Указатель2"/>
    <w:basedOn w:val="a"/>
    <w:rsid w:val="00C14CB0"/>
    <w:pPr>
      <w:suppressLineNumbers/>
      <w:suppressAutoHyphens/>
      <w:ind w:firstLine="0"/>
      <w:jc w:val="left"/>
    </w:pPr>
    <w:rPr>
      <w:rFonts w:eastAsia="Times New Roman" w:cs="Mangal"/>
      <w:szCs w:val="20"/>
      <w:lang w:eastAsia="ar-SA"/>
    </w:rPr>
  </w:style>
  <w:style w:type="paragraph" w:styleId="af5">
    <w:name w:val="Balloon Text"/>
    <w:basedOn w:val="a"/>
    <w:link w:val="af6"/>
    <w:rsid w:val="00C14CB0"/>
    <w:pPr>
      <w:suppressAutoHyphens/>
      <w:ind w:firstLine="0"/>
      <w:jc w:val="left"/>
    </w:pPr>
    <w:rPr>
      <w:rFonts w:ascii="Tahoma" w:eastAsia="Times New Roman" w:hAnsi="Tahoma" w:cs="Tahoma"/>
      <w:sz w:val="16"/>
      <w:szCs w:val="16"/>
      <w:lang w:eastAsia="ar-SA"/>
    </w:rPr>
  </w:style>
  <w:style w:type="character" w:customStyle="1" w:styleId="af6">
    <w:name w:val="Текст выноски Знак"/>
    <w:basedOn w:val="a0"/>
    <w:link w:val="af5"/>
    <w:rsid w:val="00C14CB0"/>
    <w:rPr>
      <w:rFonts w:ascii="Tahoma" w:eastAsia="Times New Roman" w:hAnsi="Tahoma" w:cs="Tahoma"/>
      <w:sz w:val="16"/>
      <w:szCs w:val="16"/>
      <w:lang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C14CB0"/>
    <w:pPr>
      <w:ind w:firstLine="0"/>
      <w:jc w:val="left"/>
    </w:pPr>
    <w:rPr>
      <w:rFonts w:eastAsia="Times New Roman"/>
      <w:sz w:val="20"/>
      <w:szCs w:val="20"/>
      <w:lang w:val="en-US" w:eastAsia="ar-SA"/>
    </w:rPr>
  </w:style>
  <w:style w:type="paragraph" w:styleId="af7">
    <w:name w:val="Subtitle"/>
    <w:basedOn w:val="a"/>
    <w:next w:val="af2"/>
    <w:link w:val="af8"/>
    <w:qFormat/>
    <w:rsid w:val="00C14CB0"/>
    <w:pPr>
      <w:suppressAutoHyphens/>
      <w:spacing w:after="60"/>
      <w:ind w:firstLine="0"/>
      <w:jc w:val="center"/>
    </w:pPr>
    <w:rPr>
      <w:rFonts w:ascii="Arial" w:eastAsia="Times New Roman" w:hAnsi="Arial" w:cs="Arial"/>
      <w:lang w:eastAsia="ar-SA"/>
    </w:rPr>
  </w:style>
  <w:style w:type="character" w:customStyle="1" w:styleId="af8">
    <w:name w:val="Подзаголовок Знак"/>
    <w:basedOn w:val="a0"/>
    <w:link w:val="af7"/>
    <w:rsid w:val="00C14CB0"/>
    <w:rPr>
      <w:rFonts w:ascii="Arial" w:eastAsia="Times New Roman" w:hAnsi="Arial" w:cs="Arial"/>
      <w:lang w:eastAsia="ar-SA"/>
    </w:rPr>
  </w:style>
  <w:style w:type="paragraph" w:styleId="af9">
    <w:name w:val="Title"/>
    <w:basedOn w:val="a"/>
    <w:next w:val="af7"/>
    <w:link w:val="afa"/>
    <w:qFormat/>
    <w:rsid w:val="00C14CB0"/>
    <w:pPr>
      <w:suppressAutoHyphens/>
      <w:ind w:firstLine="0"/>
      <w:jc w:val="center"/>
    </w:pPr>
    <w:rPr>
      <w:rFonts w:eastAsia="Times New Roman"/>
      <w:b/>
      <w:bCs/>
      <w:sz w:val="28"/>
      <w:u w:val="single"/>
      <w:lang w:eastAsia="ar-SA"/>
    </w:rPr>
  </w:style>
  <w:style w:type="character" w:customStyle="1" w:styleId="afa">
    <w:name w:val="Название Знак"/>
    <w:basedOn w:val="a0"/>
    <w:link w:val="af9"/>
    <w:rsid w:val="00C14CB0"/>
    <w:rPr>
      <w:rFonts w:eastAsia="Times New Roman"/>
      <w:b/>
      <w:bCs/>
      <w:sz w:val="28"/>
      <w:u w:val="single"/>
      <w:lang w:eastAsia="ar-SA"/>
    </w:rPr>
  </w:style>
  <w:style w:type="paragraph" w:styleId="afb">
    <w:name w:val="Body Text Indent"/>
    <w:basedOn w:val="a"/>
    <w:link w:val="afc"/>
    <w:rsid w:val="00C14CB0"/>
    <w:pPr>
      <w:suppressAutoHyphens/>
      <w:ind w:firstLine="1276"/>
    </w:pPr>
    <w:rPr>
      <w:rFonts w:eastAsia="Times New Roman"/>
      <w:sz w:val="28"/>
      <w:lang w:eastAsia="ar-SA"/>
    </w:rPr>
  </w:style>
  <w:style w:type="character" w:customStyle="1" w:styleId="afc">
    <w:name w:val="Основной текст с отступом Знак"/>
    <w:basedOn w:val="a0"/>
    <w:link w:val="afb"/>
    <w:rsid w:val="00C14CB0"/>
    <w:rPr>
      <w:rFonts w:eastAsia="Times New Roman"/>
      <w:sz w:val="28"/>
      <w:lang w:eastAsia="ar-SA"/>
    </w:rPr>
  </w:style>
  <w:style w:type="paragraph" w:customStyle="1" w:styleId="14">
    <w:name w:val="Название1"/>
    <w:basedOn w:val="a"/>
    <w:rsid w:val="00C14CB0"/>
    <w:pPr>
      <w:suppressLineNumbers/>
      <w:suppressAutoHyphens/>
      <w:spacing w:before="120" w:after="120"/>
      <w:ind w:firstLine="0"/>
      <w:jc w:val="left"/>
    </w:pPr>
    <w:rPr>
      <w:rFonts w:ascii="Arial" w:eastAsia="Times New Roman" w:hAnsi="Arial" w:cs="Tahoma"/>
      <w:i/>
      <w:iCs/>
      <w:sz w:val="20"/>
      <w:lang w:eastAsia="ar-SA"/>
    </w:rPr>
  </w:style>
  <w:style w:type="paragraph" w:customStyle="1" w:styleId="15">
    <w:name w:val="Указатель1"/>
    <w:basedOn w:val="a"/>
    <w:rsid w:val="00C14CB0"/>
    <w:pPr>
      <w:suppressLineNumbers/>
      <w:suppressAutoHyphens/>
      <w:ind w:firstLine="0"/>
      <w:jc w:val="left"/>
    </w:pPr>
    <w:rPr>
      <w:rFonts w:ascii="Arial" w:eastAsia="Times New Roman" w:hAnsi="Arial" w:cs="Tahoma"/>
      <w:sz w:val="28"/>
      <w:lang w:eastAsia="ar-SA"/>
    </w:rPr>
  </w:style>
  <w:style w:type="paragraph" w:customStyle="1" w:styleId="210">
    <w:name w:val="Основной текст 21"/>
    <w:basedOn w:val="a"/>
    <w:rsid w:val="00C14CB0"/>
    <w:pPr>
      <w:suppressAutoHyphens/>
      <w:ind w:firstLine="0"/>
      <w:jc w:val="center"/>
    </w:pPr>
    <w:rPr>
      <w:rFonts w:eastAsia="Times New Roman"/>
      <w:sz w:val="28"/>
      <w:lang w:eastAsia="ar-SA"/>
    </w:rPr>
  </w:style>
  <w:style w:type="paragraph" w:customStyle="1" w:styleId="31">
    <w:name w:val="Основной текст 31"/>
    <w:basedOn w:val="a"/>
    <w:rsid w:val="00C14CB0"/>
    <w:pPr>
      <w:suppressAutoHyphens/>
      <w:ind w:firstLine="0"/>
    </w:pPr>
    <w:rPr>
      <w:rFonts w:eastAsia="Times New Roman"/>
      <w:sz w:val="28"/>
      <w:lang w:eastAsia="ar-SA"/>
    </w:rPr>
  </w:style>
  <w:style w:type="paragraph" w:customStyle="1" w:styleId="afd">
    <w:name w:val="Содержимое таблицы"/>
    <w:basedOn w:val="a"/>
    <w:rsid w:val="00C14CB0"/>
    <w:pPr>
      <w:suppressLineNumbers/>
      <w:suppressAutoHyphens/>
      <w:ind w:firstLine="0"/>
      <w:jc w:val="left"/>
    </w:pPr>
    <w:rPr>
      <w:rFonts w:eastAsia="Times New Roman"/>
      <w:sz w:val="28"/>
      <w:lang w:eastAsia="ar-SA"/>
    </w:rPr>
  </w:style>
  <w:style w:type="paragraph" w:customStyle="1" w:styleId="afe">
    <w:name w:val="Заголовок таблицы"/>
    <w:basedOn w:val="afd"/>
    <w:rsid w:val="00C14CB0"/>
    <w:pPr>
      <w:jc w:val="center"/>
    </w:pPr>
    <w:rPr>
      <w:b/>
      <w:bCs/>
    </w:rPr>
  </w:style>
  <w:style w:type="paragraph" w:styleId="aff">
    <w:name w:val="Normal (Web)"/>
    <w:basedOn w:val="a"/>
    <w:rsid w:val="00C14CB0"/>
    <w:pPr>
      <w:spacing w:before="280" w:after="280"/>
      <w:ind w:firstLine="0"/>
      <w:jc w:val="left"/>
    </w:pPr>
    <w:rPr>
      <w:rFonts w:eastAsia="Times New Roman"/>
      <w:lang w:eastAsia="ar-SA"/>
    </w:rPr>
  </w:style>
  <w:style w:type="paragraph" w:customStyle="1" w:styleId="formattext">
    <w:name w:val="formattext"/>
    <w:rsid w:val="00C14CB0"/>
    <w:pPr>
      <w:widowControl w:val="0"/>
      <w:suppressAutoHyphens/>
      <w:autoSpaceDE w:val="0"/>
      <w:ind w:firstLine="0"/>
      <w:jc w:val="left"/>
    </w:pPr>
    <w:rPr>
      <w:rFonts w:eastAsia="Times New Roman"/>
      <w:sz w:val="18"/>
      <w:szCs w:val="18"/>
      <w:lang w:eastAsia="ar-SA"/>
    </w:rPr>
  </w:style>
  <w:style w:type="paragraph" w:customStyle="1" w:styleId="headertext">
    <w:name w:val="headertext"/>
    <w:rsid w:val="00C14CB0"/>
    <w:pPr>
      <w:widowControl w:val="0"/>
      <w:suppressAutoHyphens/>
      <w:autoSpaceDE w:val="0"/>
      <w:ind w:firstLine="0"/>
      <w:jc w:val="left"/>
    </w:pPr>
    <w:rPr>
      <w:rFonts w:ascii="Arial" w:eastAsia="Times New Roman" w:hAnsi="Arial" w:cs="Arial"/>
      <w:b/>
      <w:bCs/>
      <w:sz w:val="22"/>
      <w:szCs w:val="22"/>
      <w:lang w:eastAsia="ar-SA"/>
    </w:rPr>
  </w:style>
  <w:style w:type="paragraph" w:customStyle="1" w:styleId="16">
    <w:name w:val="Абзац списка1"/>
    <w:basedOn w:val="a"/>
    <w:rsid w:val="00C14CB0"/>
    <w:pPr>
      <w:spacing w:after="200" w:line="276" w:lineRule="auto"/>
      <w:ind w:left="720" w:firstLine="0"/>
      <w:jc w:val="left"/>
    </w:pPr>
    <w:rPr>
      <w:rFonts w:ascii="Calibri" w:eastAsia="Times New Roman" w:hAnsi="Calibri" w:cs="Calibri"/>
      <w:sz w:val="22"/>
      <w:szCs w:val="22"/>
      <w:lang w:eastAsia="ar-SA"/>
    </w:rPr>
  </w:style>
  <w:style w:type="paragraph" w:customStyle="1" w:styleId="otekstj">
    <w:name w:val="otekstj"/>
    <w:basedOn w:val="a"/>
    <w:rsid w:val="00C14CB0"/>
    <w:pPr>
      <w:spacing w:before="280" w:after="280"/>
      <w:ind w:firstLine="0"/>
      <w:jc w:val="left"/>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2121030088">
      <w:bodyDiv w:val="1"/>
      <w:marLeft w:val="0"/>
      <w:marRight w:val="0"/>
      <w:marTop w:val="0"/>
      <w:marBottom w:val="0"/>
      <w:divBdr>
        <w:top w:val="none" w:sz="0" w:space="0" w:color="auto"/>
        <w:left w:val="none" w:sz="0" w:space="0" w:color="auto"/>
        <w:bottom w:val="none" w:sz="0" w:space="0" w:color="auto"/>
        <w:right w:val="none" w:sz="0" w:space="0" w:color="auto"/>
      </w:divBdr>
      <w:divsChild>
        <w:div w:id="380137355">
          <w:marLeft w:val="0"/>
          <w:marRight w:val="0"/>
          <w:marTop w:val="0"/>
          <w:marBottom w:val="0"/>
          <w:divBdr>
            <w:top w:val="none" w:sz="0" w:space="0" w:color="auto"/>
            <w:left w:val="none" w:sz="0" w:space="0" w:color="auto"/>
            <w:bottom w:val="none" w:sz="0" w:space="0" w:color="auto"/>
            <w:right w:val="none" w:sz="0" w:space="0" w:color="auto"/>
          </w:divBdr>
        </w:div>
        <w:div w:id="1353336547">
          <w:marLeft w:val="0"/>
          <w:marRight w:val="0"/>
          <w:marTop w:val="0"/>
          <w:marBottom w:val="0"/>
          <w:divBdr>
            <w:top w:val="none" w:sz="0" w:space="0" w:color="auto"/>
            <w:left w:val="none" w:sz="0" w:space="0" w:color="auto"/>
            <w:bottom w:val="none" w:sz="0" w:space="0" w:color="auto"/>
            <w:right w:val="none" w:sz="0" w:space="0" w:color="auto"/>
          </w:divBdr>
        </w:div>
        <w:div w:id="280108278">
          <w:marLeft w:val="0"/>
          <w:marRight w:val="0"/>
          <w:marTop w:val="0"/>
          <w:marBottom w:val="0"/>
          <w:divBdr>
            <w:top w:val="none" w:sz="0" w:space="0" w:color="auto"/>
            <w:left w:val="none" w:sz="0" w:space="0" w:color="auto"/>
            <w:bottom w:val="none" w:sz="0" w:space="0" w:color="auto"/>
            <w:right w:val="none" w:sz="0" w:space="0" w:color="auto"/>
          </w:divBdr>
        </w:div>
        <w:div w:id="155152519">
          <w:marLeft w:val="0"/>
          <w:marRight w:val="0"/>
          <w:marTop w:val="0"/>
          <w:marBottom w:val="0"/>
          <w:divBdr>
            <w:top w:val="none" w:sz="0" w:space="0" w:color="auto"/>
            <w:left w:val="none" w:sz="0" w:space="0" w:color="auto"/>
            <w:bottom w:val="none" w:sz="0" w:space="0" w:color="auto"/>
            <w:right w:val="none" w:sz="0" w:space="0" w:color="auto"/>
          </w:divBdr>
        </w:div>
        <w:div w:id="642778211">
          <w:marLeft w:val="0"/>
          <w:marRight w:val="0"/>
          <w:marTop w:val="0"/>
          <w:marBottom w:val="0"/>
          <w:divBdr>
            <w:top w:val="none" w:sz="0" w:space="0" w:color="auto"/>
            <w:left w:val="none" w:sz="0" w:space="0" w:color="auto"/>
            <w:bottom w:val="none" w:sz="0" w:space="0" w:color="auto"/>
            <w:right w:val="none" w:sz="0" w:space="0" w:color="auto"/>
          </w:divBdr>
        </w:div>
        <w:div w:id="1447892306">
          <w:marLeft w:val="0"/>
          <w:marRight w:val="0"/>
          <w:marTop w:val="0"/>
          <w:marBottom w:val="0"/>
          <w:divBdr>
            <w:top w:val="none" w:sz="0" w:space="0" w:color="auto"/>
            <w:left w:val="none" w:sz="0" w:space="0" w:color="auto"/>
            <w:bottom w:val="none" w:sz="0" w:space="0" w:color="auto"/>
            <w:right w:val="none" w:sz="0" w:space="0" w:color="auto"/>
          </w:divBdr>
        </w:div>
        <w:div w:id="1794516679">
          <w:marLeft w:val="0"/>
          <w:marRight w:val="0"/>
          <w:marTop w:val="0"/>
          <w:marBottom w:val="0"/>
          <w:divBdr>
            <w:top w:val="none" w:sz="0" w:space="0" w:color="auto"/>
            <w:left w:val="none" w:sz="0" w:space="0" w:color="auto"/>
            <w:bottom w:val="none" w:sz="0" w:space="0" w:color="auto"/>
            <w:right w:val="none" w:sz="0" w:space="0" w:color="auto"/>
          </w:divBdr>
        </w:div>
        <w:div w:id="1037972165">
          <w:marLeft w:val="0"/>
          <w:marRight w:val="0"/>
          <w:marTop w:val="0"/>
          <w:marBottom w:val="0"/>
          <w:divBdr>
            <w:top w:val="none" w:sz="0" w:space="0" w:color="auto"/>
            <w:left w:val="none" w:sz="0" w:space="0" w:color="auto"/>
            <w:bottom w:val="none" w:sz="0" w:space="0" w:color="auto"/>
            <w:right w:val="none" w:sz="0" w:space="0" w:color="auto"/>
          </w:divBdr>
        </w:div>
        <w:div w:id="1397974785">
          <w:marLeft w:val="0"/>
          <w:marRight w:val="0"/>
          <w:marTop w:val="0"/>
          <w:marBottom w:val="0"/>
          <w:divBdr>
            <w:top w:val="none" w:sz="0" w:space="0" w:color="auto"/>
            <w:left w:val="none" w:sz="0" w:space="0" w:color="auto"/>
            <w:bottom w:val="none" w:sz="0" w:space="0" w:color="auto"/>
            <w:right w:val="none" w:sz="0" w:space="0" w:color="auto"/>
          </w:divBdr>
        </w:div>
        <w:div w:id="901985060">
          <w:marLeft w:val="0"/>
          <w:marRight w:val="0"/>
          <w:marTop w:val="0"/>
          <w:marBottom w:val="0"/>
          <w:divBdr>
            <w:top w:val="none" w:sz="0" w:space="0" w:color="auto"/>
            <w:left w:val="none" w:sz="0" w:space="0" w:color="auto"/>
            <w:bottom w:val="none" w:sz="0" w:space="0" w:color="auto"/>
            <w:right w:val="none" w:sz="0" w:space="0" w:color="auto"/>
          </w:divBdr>
        </w:div>
        <w:div w:id="84302555">
          <w:marLeft w:val="0"/>
          <w:marRight w:val="0"/>
          <w:marTop w:val="0"/>
          <w:marBottom w:val="0"/>
          <w:divBdr>
            <w:top w:val="none" w:sz="0" w:space="0" w:color="auto"/>
            <w:left w:val="none" w:sz="0" w:space="0" w:color="auto"/>
            <w:bottom w:val="none" w:sz="0" w:space="0" w:color="auto"/>
            <w:right w:val="none" w:sz="0" w:space="0" w:color="auto"/>
          </w:divBdr>
        </w:div>
        <w:div w:id="697775089">
          <w:marLeft w:val="0"/>
          <w:marRight w:val="0"/>
          <w:marTop w:val="0"/>
          <w:marBottom w:val="0"/>
          <w:divBdr>
            <w:top w:val="none" w:sz="0" w:space="0" w:color="auto"/>
            <w:left w:val="none" w:sz="0" w:space="0" w:color="auto"/>
            <w:bottom w:val="none" w:sz="0" w:space="0" w:color="auto"/>
            <w:right w:val="none" w:sz="0" w:space="0" w:color="auto"/>
          </w:divBdr>
        </w:div>
        <w:div w:id="734742157">
          <w:marLeft w:val="0"/>
          <w:marRight w:val="0"/>
          <w:marTop w:val="0"/>
          <w:marBottom w:val="0"/>
          <w:divBdr>
            <w:top w:val="none" w:sz="0" w:space="0" w:color="auto"/>
            <w:left w:val="none" w:sz="0" w:space="0" w:color="auto"/>
            <w:bottom w:val="none" w:sz="0" w:space="0" w:color="auto"/>
            <w:right w:val="none" w:sz="0" w:space="0" w:color="auto"/>
          </w:divBdr>
        </w:div>
        <w:div w:id="65222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34</Pages>
  <Words>13465</Words>
  <Characters>76754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1003</cp:revision>
  <dcterms:created xsi:type="dcterms:W3CDTF">2017-03-17T12:03:00Z</dcterms:created>
  <dcterms:modified xsi:type="dcterms:W3CDTF">2017-06-02T11:35:00Z</dcterms:modified>
</cp:coreProperties>
</file>